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1C4AB2" w:rsidTr="00560C0A">
        <w:trPr>
          <w:trHeight w:val="240"/>
        </w:trPr>
        <w:tc>
          <w:tcPr>
            <w:tcW w:w="9956" w:type="dxa"/>
            <w:tcBorders>
              <w:top w:val="nil"/>
              <w:left w:val="nil"/>
              <w:bottom w:val="nil"/>
              <w:right w:val="nil"/>
            </w:tcBorders>
            <w:shd w:val="clear" w:color="auto" w:fill="FFFFFF"/>
          </w:tcPr>
          <w:p w:rsidR="003A6A95" w:rsidRPr="001C4AB2" w:rsidRDefault="00D44379"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r w:rsidR="00D041C6">
              <w:rPr>
                <w:rFonts w:ascii="Times New Roman" w:hAnsi="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3A6A95" w:rsidRPr="001C4AB2" w:rsidTr="00560C0A">
        <w:trPr>
          <w:trHeight w:val="240"/>
        </w:trPr>
        <w:tc>
          <w:tcPr>
            <w:tcW w:w="9956" w:type="dxa"/>
            <w:tcBorders>
              <w:top w:val="nil"/>
              <w:left w:val="nil"/>
              <w:bottom w:val="nil"/>
              <w:right w:val="nil"/>
            </w:tcBorders>
            <w:shd w:val="clear" w:color="auto" w:fill="FFFFFF"/>
          </w:tcPr>
          <w:p w:rsidR="003A6A95" w:rsidRPr="001C4AB2" w:rsidRDefault="003A6A95" w:rsidP="00B72DF9">
            <w:pPr>
              <w:autoSpaceDN w:val="0"/>
              <w:adjustRightInd w:val="0"/>
              <w:spacing w:line="276" w:lineRule="exact"/>
              <w:ind w:left="15" w:right="15"/>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p w:rsidR="003A6A95" w:rsidRPr="001C4AB2" w:rsidRDefault="003A6A95" w:rsidP="00B72DF9">
            <w:pPr>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1C4AB2" w:rsidRDefault="006C2E16" w:rsidP="00C630E4">
      <w:pPr>
        <w:jc w:val="center"/>
        <w:rPr>
          <w:rFonts w:ascii="Times New Roman" w:hAnsi="Times New Roman"/>
          <w:sz w:val="24"/>
          <w:szCs w:val="24"/>
        </w:rPr>
      </w:pPr>
      <w:r w:rsidRPr="001C4AB2">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1C4AB2" w:rsidRDefault="003A6A95" w:rsidP="00C630E4">
      <w:pPr>
        <w:jc w:val="center"/>
        <w:rPr>
          <w:rFonts w:ascii="Times New Roman" w:hAnsi="Times New Roman"/>
          <w:sz w:val="24"/>
          <w:szCs w:val="24"/>
        </w:rPr>
      </w:pPr>
    </w:p>
    <w:p w:rsidR="003A6A95" w:rsidRPr="001C4AB2"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1C4AB2" w:rsidRDefault="003A6A95" w:rsidP="00795BAA">
      <w:pPr>
        <w:spacing w:line="360" w:lineRule="auto"/>
        <w:jc w:val="center"/>
        <w:outlineLvl w:val="1"/>
        <w:rPr>
          <w:rFonts w:ascii="Times New Roman" w:hAnsi="Times New Roman"/>
          <w:sz w:val="24"/>
          <w:szCs w:val="24"/>
        </w:rPr>
      </w:pPr>
      <w:r w:rsidRPr="001C4AB2">
        <w:rPr>
          <w:rFonts w:ascii="Times New Roman" w:hAnsi="Times New Roman"/>
          <w:sz w:val="24"/>
          <w:szCs w:val="24"/>
        </w:rPr>
        <w:t>МЕТОДИЧЕСКИЕ УКАЗАНИЯ</w:t>
      </w:r>
      <w:r w:rsidR="001C4AB2" w:rsidRPr="001C4AB2">
        <w:rPr>
          <w:rFonts w:ascii="Times New Roman" w:hAnsi="Times New Roman"/>
          <w:sz w:val="24"/>
          <w:szCs w:val="24"/>
        </w:rPr>
        <w:t xml:space="preserve"> ПО ПРАКТИЧЕСКОЙ ПОДГОТОВКЕ</w:t>
      </w:r>
    </w:p>
    <w:p w:rsidR="003A6A95" w:rsidRPr="001C4AB2" w:rsidRDefault="003A6A95" w:rsidP="00F0045E">
      <w:pPr>
        <w:spacing w:after="0" w:line="240" w:lineRule="auto"/>
        <w:jc w:val="center"/>
        <w:rPr>
          <w:rFonts w:ascii="Times New Roman" w:hAnsi="Times New Roman"/>
          <w:b/>
          <w:bCs/>
          <w:sz w:val="24"/>
          <w:szCs w:val="24"/>
        </w:rPr>
      </w:pPr>
      <w:r w:rsidRPr="001C4AB2">
        <w:rPr>
          <w:rFonts w:ascii="Times New Roman" w:hAnsi="Times New Roman"/>
          <w:b/>
          <w:bCs/>
          <w:sz w:val="24"/>
          <w:szCs w:val="24"/>
        </w:rPr>
        <w:t xml:space="preserve">ПРОИЗВОДСТВЕННАЯ (ПЕДАГОГИЧЕСКАЯ) ПРАКТИКА </w:t>
      </w:r>
    </w:p>
    <w:p w:rsidR="003A6A95" w:rsidRPr="001C4AB2" w:rsidRDefault="003A6A95" w:rsidP="00F0045E">
      <w:pPr>
        <w:spacing w:after="0" w:line="240" w:lineRule="auto"/>
        <w:jc w:val="center"/>
        <w:rPr>
          <w:rFonts w:ascii="Times New Roman" w:hAnsi="Times New Roman"/>
          <w:b/>
          <w:bCs/>
          <w:sz w:val="24"/>
          <w:szCs w:val="24"/>
        </w:rPr>
      </w:pPr>
      <w:r w:rsidRPr="001C4AB2">
        <w:rPr>
          <w:rFonts w:ascii="Times New Roman" w:hAnsi="Times New Roman"/>
          <w:b/>
          <w:bCs/>
          <w:sz w:val="24"/>
          <w:szCs w:val="24"/>
        </w:rPr>
        <w:t xml:space="preserve">(ранняя преподавательская) </w:t>
      </w:r>
    </w:p>
    <w:p w:rsidR="002B641F" w:rsidRPr="001C4AB2" w:rsidRDefault="002B641F" w:rsidP="00F0045E">
      <w:pPr>
        <w:spacing w:after="0" w:line="240" w:lineRule="auto"/>
        <w:jc w:val="center"/>
        <w:rPr>
          <w:rFonts w:ascii="Times New Roman" w:hAnsi="Times New Roman"/>
          <w:b/>
          <w:bCs/>
          <w:sz w:val="24"/>
          <w:szCs w:val="24"/>
        </w:rPr>
      </w:pPr>
      <w:r w:rsidRPr="001C4AB2">
        <w:rPr>
          <w:rFonts w:ascii="Times New Roman" w:hAnsi="Times New Roman"/>
          <w:b/>
          <w:bCs/>
          <w:sz w:val="24"/>
          <w:szCs w:val="24"/>
        </w:rPr>
        <w:t>К.М.04.04 (П)</w:t>
      </w:r>
    </w:p>
    <w:p w:rsidR="003A6A95" w:rsidRPr="001C4AB2" w:rsidRDefault="003A6A95" w:rsidP="00795BAA">
      <w:pPr>
        <w:spacing w:after="0" w:line="240" w:lineRule="auto"/>
        <w:ind w:left="15" w:firstLine="708"/>
        <w:jc w:val="center"/>
        <w:rPr>
          <w:rFonts w:ascii="Times New Roman" w:hAnsi="Times New Roman"/>
          <w:sz w:val="24"/>
          <w:szCs w:val="24"/>
        </w:rPr>
      </w:pPr>
      <w:r w:rsidRPr="001C4AB2">
        <w:rPr>
          <w:rFonts w:ascii="Times New Roman" w:hAnsi="Times New Roman"/>
          <w:b/>
          <w:sz w:val="24"/>
          <w:szCs w:val="24"/>
        </w:rPr>
        <w:t xml:space="preserve"> </w:t>
      </w:r>
    </w:p>
    <w:p w:rsidR="003A6A95" w:rsidRPr="001C4AB2" w:rsidRDefault="003A6A95" w:rsidP="00C630E4">
      <w:pPr>
        <w:pStyle w:val="5"/>
        <w:ind w:left="0" w:right="-330" w:firstLine="15"/>
        <w:rPr>
          <w:b w:val="0"/>
          <w:bCs w:val="0"/>
          <w:sz w:val="24"/>
          <w:szCs w:val="24"/>
        </w:rPr>
      </w:pPr>
    </w:p>
    <w:p w:rsidR="003A6A95" w:rsidRPr="001C4AB2" w:rsidRDefault="003A6A95" w:rsidP="00C630E4">
      <w:pPr>
        <w:pStyle w:val="5"/>
        <w:ind w:left="0" w:right="-330" w:firstLine="15"/>
        <w:rPr>
          <w:sz w:val="24"/>
          <w:szCs w:val="24"/>
        </w:rPr>
      </w:pPr>
    </w:p>
    <w:p w:rsidR="003A6A95" w:rsidRPr="001C4AB2" w:rsidRDefault="003A6A95" w:rsidP="00FD10DD">
      <w:pPr>
        <w:spacing w:line="288" w:lineRule="auto"/>
        <w:ind w:firstLine="567"/>
        <w:jc w:val="center"/>
        <w:rPr>
          <w:rFonts w:ascii="Times New Roman" w:hAnsi="Times New Roman"/>
          <w:b/>
          <w:sz w:val="24"/>
          <w:szCs w:val="24"/>
        </w:rPr>
      </w:pPr>
      <w:r w:rsidRPr="001C4AB2">
        <w:rPr>
          <w:rFonts w:ascii="Times New Roman" w:hAnsi="Times New Roman"/>
          <w:b/>
          <w:sz w:val="24"/>
          <w:szCs w:val="24"/>
        </w:rPr>
        <w:t>Бакалавриат по направлению подготовки</w:t>
      </w:r>
    </w:p>
    <w:p w:rsidR="003A6A95" w:rsidRPr="001C4AB2" w:rsidRDefault="003A6A95" w:rsidP="00FD10DD">
      <w:pPr>
        <w:spacing w:line="288" w:lineRule="auto"/>
        <w:ind w:firstLine="567"/>
        <w:jc w:val="center"/>
        <w:rPr>
          <w:rFonts w:ascii="Times New Roman" w:hAnsi="Times New Roman"/>
          <w:b/>
          <w:sz w:val="24"/>
          <w:szCs w:val="24"/>
        </w:rPr>
      </w:pPr>
      <w:r w:rsidRPr="001C4AB2">
        <w:rPr>
          <w:rFonts w:ascii="Times New Roman" w:hAnsi="Times New Roman"/>
          <w:b/>
          <w:sz w:val="24"/>
          <w:szCs w:val="24"/>
        </w:rPr>
        <w:t xml:space="preserve"> 44.03.01 Педагогическое образование</w:t>
      </w:r>
    </w:p>
    <w:p w:rsidR="00C12D58" w:rsidRPr="001C4AB2" w:rsidRDefault="003A6A95" w:rsidP="00FD10DD">
      <w:pPr>
        <w:spacing w:line="288" w:lineRule="auto"/>
        <w:ind w:firstLine="567"/>
        <w:jc w:val="center"/>
        <w:rPr>
          <w:rFonts w:ascii="Times New Roman" w:hAnsi="Times New Roman"/>
          <w:b/>
          <w:sz w:val="24"/>
          <w:szCs w:val="24"/>
        </w:rPr>
      </w:pPr>
      <w:r w:rsidRPr="001C4AB2">
        <w:rPr>
          <w:rFonts w:ascii="Times New Roman" w:hAnsi="Times New Roman"/>
          <w:b/>
          <w:sz w:val="24"/>
          <w:szCs w:val="24"/>
        </w:rPr>
        <w:t xml:space="preserve">Направленность (профиль) программы: </w:t>
      </w:r>
    </w:p>
    <w:p w:rsidR="003A6A95" w:rsidRPr="001C4AB2" w:rsidRDefault="003A6A95" w:rsidP="00FD10DD">
      <w:pPr>
        <w:spacing w:line="288" w:lineRule="auto"/>
        <w:ind w:firstLine="567"/>
        <w:jc w:val="center"/>
        <w:rPr>
          <w:rFonts w:ascii="Times New Roman" w:hAnsi="Times New Roman"/>
          <w:sz w:val="24"/>
          <w:szCs w:val="24"/>
        </w:rPr>
      </w:pPr>
      <w:r w:rsidRPr="001C4AB2">
        <w:rPr>
          <w:rFonts w:ascii="Times New Roman" w:hAnsi="Times New Roman"/>
          <w:b/>
          <w:sz w:val="24"/>
          <w:szCs w:val="24"/>
        </w:rPr>
        <w:t>«</w:t>
      </w:r>
      <w:r w:rsidR="003A756E" w:rsidRPr="001C4AB2">
        <w:rPr>
          <w:rFonts w:ascii="Times New Roman" w:hAnsi="Times New Roman"/>
          <w:b/>
          <w:sz w:val="24"/>
          <w:szCs w:val="24"/>
        </w:rPr>
        <w:t>Начальное  общее  образование</w:t>
      </w:r>
      <w:r w:rsidRPr="001C4AB2">
        <w:rPr>
          <w:rFonts w:ascii="Times New Roman" w:hAnsi="Times New Roman"/>
          <w:b/>
          <w:sz w:val="24"/>
          <w:szCs w:val="24"/>
        </w:rPr>
        <w:t>»</w:t>
      </w:r>
    </w:p>
    <w:p w:rsidR="003A6A95" w:rsidRPr="001C4AB2" w:rsidRDefault="003A6A95" w:rsidP="00C630E4">
      <w:pPr>
        <w:ind w:right="-330" w:firstLine="15"/>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r w:rsidRPr="001C4AB2">
        <w:rPr>
          <w:rFonts w:ascii="Times New Roman" w:hAnsi="Times New Roman"/>
          <w:sz w:val="24"/>
          <w:szCs w:val="24"/>
        </w:rPr>
        <w:t>Омск, 20</w:t>
      </w:r>
      <w:r w:rsidR="005B34EA">
        <w:rPr>
          <w:rFonts w:ascii="Times New Roman" w:hAnsi="Times New Roman"/>
          <w:sz w:val="24"/>
          <w:szCs w:val="24"/>
        </w:rPr>
        <w:t>2</w:t>
      </w:r>
      <w:r w:rsidR="00C1219D">
        <w:rPr>
          <w:rFonts w:ascii="Times New Roman" w:hAnsi="Times New Roman"/>
          <w:sz w:val="24"/>
          <w:szCs w:val="24"/>
        </w:rPr>
        <w:t>3</w:t>
      </w:r>
    </w:p>
    <w:p w:rsidR="003A6A95" w:rsidRPr="005B34EA" w:rsidRDefault="003A6A95">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4043B1">
      <w:pPr>
        <w:tabs>
          <w:tab w:val="left" w:pos="0"/>
        </w:tabs>
        <w:ind w:firstLine="709"/>
        <w:rPr>
          <w:rFonts w:ascii="Times New Roman" w:hAnsi="Times New Roman"/>
          <w:sz w:val="24"/>
          <w:szCs w:val="24"/>
        </w:rPr>
      </w:pPr>
      <w:r w:rsidRPr="001C4AB2">
        <w:rPr>
          <w:rFonts w:ascii="Times New Roman" w:hAnsi="Times New Roman"/>
          <w:sz w:val="24"/>
          <w:szCs w:val="24"/>
        </w:rPr>
        <w:t>Составитель:</w:t>
      </w:r>
    </w:p>
    <w:p w:rsidR="003A6A95" w:rsidRPr="001C4AB2" w:rsidRDefault="003A6A95" w:rsidP="004043B1">
      <w:pPr>
        <w:tabs>
          <w:tab w:val="left" w:pos="0"/>
        </w:tabs>
        <w:ind w:firstLine="709"/>
        <w:rPr>
          <w:rFonts w:ascii="Times New Roman" w:hAnsi="Times New Roman"/>
          <w:sz w:val="24"/>
          <w:szCs w:val="24"/>
        </w:rPr>
      </w:pPr>
      <w:r w:rsidRPr="001C4AB2">
        <w:rPr>
          <w:rFonts w:ascii="Times New Roman" w:hAnsi="Times New Roman"/>
          <w:sz w:val="24"/>
          <w:szCs w:val="24"/>
        </w:rPr>
        <w:t xml:space="preserve">Доцент кафедры </w:t>
      </w:r>
      <w:r w:rsidRPr="001C4AB2">
        <w:rPr>
          <w:rFonts w:ascii="Times New Roman" w:hAnsi="Times New Roman"/>
          <w:color w:val="000000"/>
          <w:sz w:val="24"/>
          <w:szCs w:val="24"/>
        </w:rPr>
        <w:t>Педагогики, психологии и социальной работы,</w:t>
      </w:r>
      <w:r w:rsidRPr="001C4AB2">
        <w:rPr>
          <w:rFonts w:ascii="Times New Roman" w:hAnsi="Times New Roman"/>
          <w:sz w:val="24"/>
          <w:szCs w:val="24"/>
        </w:rPr>
        <w:t xml:space="preserve"> </w:t>
      </w:r>
    </w:p>
    <w:p w:rsidR="003A6A95" w:rsidRPr="001C4AB2" w:rsidRDefault="003A6A95" w:rsidP="004043B1">
      <w:pPr>
        <w:tabs>
          <w:tab w:val="left" w:pos="0"/>
        </w:tabs>
        <w:spacing w:line="360" w:lineRule="auto"/>
        <w:ind w:firstLine="709"/>
        <w:rPr>
          <w:rFonts w:ascii="Times New Roman" w:hAnsi="Times New Roman"/>
          <w:sz w:val="24"/>
          <w:szCs w:val="24"/>
        </w:rPr>
      </w:pPr>
      <w:r w:rsidRPr="001C4AB2">
        <w:rPr>
          <w:rFonts w:ascii="Times New Roman" w:hAnsi="Times New Roman"/>
          <w:sz w:val="24"/>
          <w:szCs w:val="24"/>
        </w:rPr>
        <w:t>к.</w:t>
      </w:r>
      <w:r w:rsidR="00C12D58" w:rsidRPr="001C4AB2">
        <w:rPr>
          <w:rFonts w:ascii="Times New Roman" w:hAnsi="Times New Roman"/>
          <w:sz w:val="24"/>
          <w:szCs w:val="24"/>
        </w:rPr>
        <w:t xml:space="preserve">п.н.   </w:t>
      </w:r>
      <w:r w:rsidR="003A756E" w:rsidRPr="001C4AB2">
        <w:rPr>
          <w:rFonts w:ascii="Times New Roman" w:hAnsi="Times New Roman"/>
          <w:iCs/>
          <w:sz w:val="24"/>
          <w:szCs w:val="24"/>
        </w:rPr>
        <w:t>Т.С. Котлярова</w:t>
      </w:r>
      <w:r w:rsidRPr="001C4AB2">
        <w:rPr>
          <w:rFonts w:ascii="Times New Roman" w:hAnsi="Times New Roman"/>
          <w:sz w:val="24"/>
          <w:szCs w:val="24"/>
        </w:rPr>
        <w:t xml:space="preserve">     </w:t>
      </w:r>
    </w:p>
    <w:p w:rsidR="003A6A95" w:rsidRPr="001C4AB2" w:rsidRDefault="003A6A95" w:rsidP="004043B1">
      <w:pPr>
        <w:tabs>
          <w:tab w:val="left" w:pos="0"/>
        </w:tabs>
        <w:ind w:firstLine="709"/>
        <w:rPr>
          <w:rFonts w:ascii="Times New Roman" w:hAnsi="Times New Roman"/>
          <w:sz w:val="24"/>
          <w:szCs w:val="24"/>
        </w:rPr>
      </w:pPr>
      <w:r w:rsidRPr="001C4AB2">
        <w:rPr>
          <w:rFonts w:ascii="Times New Roman" w:hAnsi="Times New Roman"/>
          <w:sz w:val="24"/>
          <w:szCs w:val="24"/>
        </w:rPr>
        <w:t>Рекомендованы решением кафедры педагогики, психологии и социальной работы</w:t>
      </w:r>
    </w:p>
    <w:p w:rsidR="003A6A95" w:rsidRPr="001C4AB2" w:rsidRDefault="00C1219D"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1C4AB2" w:rsidRDefault="003A6A95" w:rsidP="004043B1">
      <w:pPr>
        <w:tabs>
          <w:tab w:val="left" w:pos="0"/>
        </w:tabs>
        <w:spacing w:line="360" w:lineRule="auto"/>
        <w:ind w:firstLine="709"/>
        <w:rPr>
          <w:rFonts w:ascii="Times New Roman" w:hAnsi="Times New Roman"/>
          <w:sz w:val="24"/>
          <w:szCs w:val="24"/>
        </w:rPr>
      </w:pPr>
      <w:r w:rsidRPr="001C4AB2">
        <w:rPr>
          <w:rFonts w:ascii="Times New Roman" w:hAnsi="Times New Roman"/>
          <w:sz w:val="24"/>
          <w:szCs w:val="24"/>
        </w:rPr>
        <w:t xml:space="preserve">Зав. кафедрой  д.п.н., профессор </w:t>
      </w:r>
      <w:r w:rsidR="00C12D58" w:rsidRPr="001C4AB2">
        <w:rPr>
          <w:rFonts w:ascii="Times New Roman" w:hAnsi="Times New Roman"/>
          <w:sz w:val="24"/>
          <w:szCs w:val="24"/>
        </w:rPr>
        <w:t xml:space="preserve">Е.В. Лопанова </w:t>
      </w:r>
    </w:p>
    <w:p w:rsidR="003A6A95" w:rsidRPr="001C4AB2" w:rsidRDefault="003A6A95" w:rsidP="000C6E15">
      <w:pPr>
        <w:pStyle w:val="af2"/>
        <w:spacing w:after="0"/>
        <w:ind w:left="0" w:firstLine="709"/>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795BAA">
      <w:pPr>
        <w:pageBreakBefore/>
        <w:ind w:left="540"/>
        <w:jc w:val="center"/>
        <w:rPr>
          <w:rFonts w:ascii="Times New Roman" w:hAnsi="Times New Roman"/>
          <w:b/>
          <w:bCs/>
          <w:sz w:val="24"/>
          <w:szCs w:val="24"/>
        </w:rPr>
      </w:pPr>
      <w:r w:rsidRPr="001C4AB2">
        <w:rPr>
          <w:rFonts w:ascii="Times New Roman" w:hAnsi="Times New Roman"/>
          <w:b/>
          <w:bCs/>
          <w:sz w:val="24"/>
          <w:szCs w:val="24"/>
        </w:rPr>
        <w:lastRenderedPageBreak/>
        <w:t>СОДЕРЖАНИЕ</w:t>
      </w:r>
    </w:p>
    <w:p w:rsidR="003A6A95" w:rsidRPr="001C4AB2" w:rsidRDefault="003A6A95" w:rsidP="00C630E4">
      <w:pPr>
        <w:pStyle w:val="a5"/>
        <w:ind w:right="-330" w:firstLine="15"/>
        <w:jc w:val="both"/>
        <w:rPr>
          <w:rFonts w:ascii="Times New Roman" w:hAnsi="Times New Roman"/>
          <w:sz w:val="24"/>
          <w:szCs w:val="24"/>
        </w:rPr>
      </w:pPr>
    </w:p>
    <w:p w:rsidR="00C12D58" w:rsidRPr="001C4AB2" w:rsidRDefault="00C12D58" w:rsidP="00C12D58">
      <w:pPr>
        <w:spacing w:after="0" w:line="360" w:lineRule="auto"/>
        <w:jc w:val="both"/>
        <w:rPr>
          <w:rFonts w:ascii="Times New Roman" w:hAnsi="Times New Roman"/>
          <w:sz w:val="24"/>
          <w:szCs w:val="24"/>
        </w:rPr>
      </w:pPr>
      <w:r w:rsidRPr="001C4AB2">
        <w:rPr>
          <w:rFonts w:ascii="Times New Roman" w:hAnsi="Times New Roman"/>
          <w:sz w:val="24"/>
          <w:szCs w:val="24"/>
        </w:rPr>
        <w:t>1. Общие положения</w:t>
      </w:r>
    </w:p>
    <w:p w:rsidR="00C12D58" w:rsidRPr="001C4AB2" w:rsidRDefault="00C12D58" w:rsidP="00C12D58">
      <w:pPr>
        <w:spacing w:after="0" w:line="360" w:lineRule="auto"/>
        <w:rPr>
          <w:rStyle w:val="fontstyle01"/>
          <w:b/>
          <w:sz w:val="24"/>
          <w:szCs w:val="24"/>
        </w:rPr>
      </w:pPr>
      <w:r w:rsidRPr="001C4AB2">
        <w:rPr>
          <w:rFonts w:ascii="Times New Roman" w:hAnsi="Times New Roman"/>
          <w:sz w:val="24"/>
          <w:szCs w:val="24"/>
        </w:rPr>
        <w:t xml:space="preserve">2. </w:t>
      </w:r>
      <w:r w:rsidRPr="001C4AB2">
        <w:rPr>
          <w:rStyle w:val="fontstyle01"/>
          <w:sz w:val="24"/>
          <w:szCs w:val="24"/>
        </w:rPr>
        <w:t xml:space="preserve">Цели и задачи производственной (педагогической) практики (ранней преподавательской)  </w:t>
      </w:r>
    </w:p>
    <w:p w:rsidR="00C12D58" w:rsidRPr="001C4AB2" w:rsidRDefault="00C12D58" w:rsidP="00C12D58">
      <w:pPr>
        <w:spacing w:after="0" w:line="360" w:lineRule="auto"/>
        <w:rPr>
          <w:rStyle w:val="fontstyle01"/>
          <w:b/>
          <w:sz w:val="24"/>
          <w:szCs w:val="24"/>
        </w:rPr>
      </w:pPr>
      <w:r w:rsidRPr="001C4AB2">
        <w:rPr>
          <w:rStyle w:val="fontstyle01"/>
          <w:sz w:val="24"/>
          <w:szCs w:val="24"/>
        </w:rPr>
        <w:t xml:space="preserve">3. </w:t>
      </w:r>
      <w:r w:rsidRPr="001C4AB2">
        <w:rPr>
          <w:rFonts w:ascii="Times New Roman" w:hAnsi="Times New Roman"/>
          <w:bCs/>
          <w:sz w:val="24"/>
          <w:szCs w:val="24"/>
        </w:rPr>
        <w:t xml:space="preserve">Формы и способы проведения </w:t>
      </w:r>
      <w:r w:rsidRPr="001C4AB2">
        <w:rPr>
          <w:rStyle w:val="fontstyle01"/>
          <w:sz w:val="24"/>
          <w:szCs w:val="24"/>
        </w:rPr>
        <w:t xml:space="preserve">производственной (педагогической) практики (ранней преподавательской)  </w:t>
      </w:r>
    </w:p>
    <w:p w:rsidR="00C12D58" w:rsidRPr="001C4AB2" w:rsidRDefault="00C12D58" w:rsidP="00C12D58">
      <w:pPr>
        <w:spacing w:after="0" w:line="360" w:lineRule="auto"/>
        <w:rPr>
          <w:rStyle w:val="fontstyle01"/>
          <w:b/>
          <w:sz w:val="24"/>
          <w:szCs w:val="24"/>
        </w:rPr>
      </w:pPr>
      <w:r w:rsidRPr="001C4AB2">
        <w:rPr>
          <w:rStyle w:val="fontstyle01"/>
          <w:sz w:val="24"/>
          <w:szCs w:val="24"/>
        </w:rPr>
        <w:t>4.</w:t>
      </w:r>
      <w:r w:rsidRPr="001C4AB2">
        <w:rPr>
          <w:rFonts w:ascii="Times New Roman" w:hAnsi="Times New Roman"/>
          <w:sz w:val="24"/>
          <w:szCs w:val="24"/>
        </w:rPr>
        <w:t xml:space="preserve"> Организация </w:t>
      </w:r>
      <w:r w:rsidRPr="001C4AB2">
        <w:rPr>
          <w:rStyle w:val="fontstyle01"/>
          <w:sz w:val="24"/>
          <w:szCs w:val="24"/>
        </w:rPr>
        <w:t xml:space="preserve">производственной (педагогической) практики (ранней преподавательской)  </w:t>
      </w:r>
    </w:p>
    <w:p w:rsidR="00C12D58" w:rsidRPr="001C4AB2" w:rsidRDefault="00C12D58" w:rsidP="00C12D58">
      <w:pPr>
        <w:spacing w:after="0" w:line="360" w:lineRule="auto"/>
        <w:rPr>
          <w:rStyle w:val="fontstyle01"/>
          <w:b/>
          <w:sz w:val="24"/>
          <w:szCs w:val="24"/>
        </w:rPr>
      </w:pPr>
      <w:r w:rsidRPr="001C4AB2">
        <w:rPr>
          <w:rFonts w:ascii="Times New Roman" w:hAnsi="Times New Roman"/>
          <w:sz w:val="24"/>
          <w:szCs w:val="24"/>
        </w:rPr>
        <w:t xml:space="preserve">5. </w:t>
      </w:r>
      <w:bookmarkStart w:id="0" w:name="__RefHeading__44_12714206161"/>
      <w:bookmarkEnd w:id="0"/>
      <w:r w:rsidRPr="001C4AB2">
        <w:rPr>
          <w:rFonts w:ascii="Times New Roman" w:hAnsi="Times New Roman"/>
          <w:sz w:val="24"/>
          <w:szCs w:val="24"/>
        </w:rPr>
        <w:t xml:space="preserve">Содержание </w:t>
      </w:r>
      <w:r w:rsidRPr="001C4AB2">
        <w:rPr>
          <w:rStyle w:val="fontstyle01"/>
          <w:sz w:val="24"/>
          <w:szCs w:val="24"/>
        </w:rPr>
        <w:t xml:space="preserve">производственной (педагогической) практики (ранней преподавательской)  </w:t>
      </w:r>
    </w:p>
    <w:p w:rsidR="00C12D58" w:rsidRPr="001C4AB2" w:rsidRDefault="00C12D58" w:rsidP="00C12D58">
      <w:pPr>
        <w:spacing w:after="0" w:line="360" w:lineRule="auto"/>
        <w:rPr>
          <w:rStyle w:val="fontstyle01"/>
          <w:b/>
          <w:sz w:val="24"/>
          <w:szCs w:val="24"/>
        </w:rPr>
      </w:pPr>
      <w:r w:rsidRPr="001C4AB2">
        <w:rPr>
          <w:rFonts w:ascii="Times New Roman" w:hAnsi="Times New Roman"/>
          <w:iCs/>
          <w:sz w:val="24"/>
          <w:szCs w:val="24"/>
        </w:rPr>
        <w:t xml:space="preserve">6. </w:t>
      </w:r>
      <w:r w:rsidRPr="001C4AB2">
        <w:rPr>
          <w:rFonts w:ascii="Times New Roman" w:hAnsi="Times New Roman"/>
          <w:bCs/>
          <w:iCs/>
          <w:sz w:val="24"/>
          <w:szCs w:val="24"/>
        </w:rPr>
        <w:t xml:space="preserve">Структура отчета </w:t>
      </w:r>
      <w:r w:rsidRPr="001C4AB2">
        <w:rPr>
          <w:rFonts w:ascii="Times New Roman" w:hAnsi="Times New Roman"/>
          <w:sz w:val="24"/>
          <w:szCs w:val="24"/>
        </w:rPr>
        <w:t xml:space="preserve">по </w:t>
      </w:r>
      <w:r w:rsidRPr="001C4AB2">
        <w:rPr>
          <w:rFonts w:ascii="Times New Roman" w:hAnsi="Times New Roman"/>
          <w:bCs/>
          <w:iCs/>
          <w:sz w:val="24"/>
          <w:szCs w:val="24"/>
        </w:rPr>
        <w:t xml:space="preserve"> прохождению </w:t>
      </w:r>
      <w:r w:rsidRPr="001C4AB2">
        <w:rPr>
          <w:rStyle w:val="fontstyle01"/>
          <w:sz w:val="24"/>
          <w:szCs w:val="24"/>
        </w:rPr>
        <w:t xml:space="preserve">производственной (педагогической) практики (ранней преподавательской)  </w:t>
      </w:r>
    </w:p>
    <w:p w:rsidR="00C12D58" w:rsidRPr="001C4AB2" w:rsidRDefault="00C12D58" w:rsidP="00C12D58">
      <w:pPr>
        <w:spacing w:after="0" w:line="360" w:lineRule="auto"/>
        <w:rPr>
          <w:rStyle w:val="fontstyle01"/>
          <w:b/>
          <w:sz w:val="24"/>
          <w:szCs w:val="24"/>
        </w:rPr>
      </w:pPr>
      <w:r w:rsidRPr="001C4AB2">
        <w:rPr>
          <w:rFonts w:ascii="Times New Roman" w:hAnsi="Times New Roman"/>
          <w:sz w:val="24"/>
          <w:szCs w:val="24"/>
        </w:rPr>
        <w:t xml:space="preserve">7. </w:t>
      </w:r>
      <w:r w:rsidRPr="001C4AB2">
        <w:rPr>
          <w:rFonts w:ascii="Times New Roman" w:hAnsi="Times New Roman"/>
          <w:bCs/>
          <w:iCs/>
          <w:sz w:val="24"/>
          <w:szCs w:val="24"/>
        </w:rPr>
        <w:t xml:space="preserve">Требования к оформлению отчета </w:t>
      </w:r>
      <w:r w:rsidRPr="001C4AB2">
        <w:rPr>
          <w:rFonts w:ascii="Times New Roman" w:hAnsi="Times New Roman"/>
          <w:sz w:val="24"/>
          <w:szCs w:val="24"/>
        </w:rPr>
        <w:t>по</w:t>
      </w:r>
      <w:r w:rsidRPr="001C4AB2">
        <w:rPr>
          <w:rFonts w:ascii="Times New Roman" w:hAnsi="Times New Roman"/>
          <w:bCs/>
          <w:sz w:val="24"/>
          <w:szCs w:val="24"/>
        </w:rPr>
        <w:t xml:space="preserve"> </w:t>
      </w:r>
      <w:r w:rsidRPr="001C4AB2">
        <w:rPr>
          <w:rStyle w:val="fontstyle01"/>
          <w:sz w:val="24"/>
          <w:szCs w:val="24"/>
        </w:rPr>
        <w:t xml:space="preserve">производственной (педагогической) практики (ранней преподавательской)  </w:t>
      </w:r>
    </w:p>
    <w:p w:rsidR="00C12D58" w:rsidRPr="001C4AB2" w:rsidRDefault="00C12D58" w:rsidP="00C12D58">
      <w:pPr>
        <w:spacing w:after="0" w:line="360" w:lineRule="auto"/>
        <w:rPr>
          <w:rFonts w:ascii="Times New Roman" w:hAnsi="Times New Roman"/>
          <w:sz w:val="24"/>
          <w:szCs w:val="24"/>
        </w:rPr>
      </w:pPr>
    </w:p>
    <w:p w:rsidR="003A6A95" w:rsidRPr="001C4AB2" w:rsidRDefault="003A6A95" w:rsidP="00C630E4">
      <w:pPr>
        <w:ind w:right="-330" w:firstLine="540"/>
        <w:jc w:val="both"/>
        <w:rPr>
          <w:rFonts w:ascii="Times New Roman" w:hAnsi="Times New Roman"/>
          <w:sz w:val="24"/>
          <w:szCs w:val="24"/>
        </w:rPr>
      </w:pPr>
    </w:p>
    <w:p w:rsidR="003A6A95" w:rsidRPr="001C4AB2" w:rsidRDefault="003A6A95" w:rsidP="00C630E4">
      <w:pPr>
        <w:ind w:right="-330" w:firstLine="540"/>
        <w:jc w:val="both"/>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C12D58" w:rsidRPr="001C4AB2" w:rsidRDefault="00C12D58" w:rsidP="00C12D58">
      <w:pPr>
        <w:ind w:right="-330" w:firstLine="540"/>
        <w:jc w:val="center"/>
        <w:rPr>
          <w:rFonts w:ascii="Times New Roman" w:hAnsi="Times New Roman"/>
          <w:b/>
          <w:sz w:val="24"/>
          <w:szCs w:val="24"/>
        </w:rPr>
      </w:pPr>
      <w:r w:rsidRPr="001C4AB2">
        <w:rPr>
          <w:rFonts w:ascii="Times New Roman" w:hAnsi="Times New Roman"/>
          <w:b/>
          <w:sz w:val="24"/>
          <w:szCs w:val="24"/>
        </w:rPr>
        <w:lastRenderedPageBreak/>
        <w:t>1. Общие положения</w:t>
      </w:r>
    </w:p>
    <w:p w:rsidR="00C12D58" w:rsidRPr="001C4AB2" w:rsidRDefault="005B34EA"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(педагогической) практики</w:t>
      </w:r>
      <w:r w:rsidR="00C12D58" w:rsidRPr="001C4AB2">
        <w:rPr>
          <w:rFonts w:ascii="Times New Roman" w:hAnsi="Times New Roman"/>
          <w:sz w:val="24"/>
          <w:szCs w:val="24"/>
        </w:rPr>
        <w:t xml:space="preserve"> (ранняя преподавательская) (далее – производственная практика, педагогическая  практика, ранняя преподавательская практика, практика) </w:t>
      </w:r>
      <w:r w:rsidR="00C12D58" w:rsidRPr="001C4AB2">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1C4AB2">
        <w:rPr>
          <w:rFonts w:ascii="Times New Roman" w:hAnsi="Times New Roman"/>
          <w:sz w:val="24"/>
          <w:szCs w:val="24"/>
        </w:rPr>
        <w:t>пункт 22 статьи 2</w:t>
      </w:r>
      <w:r w:rsidR="00C12D58" w:rsidRPr="001C4AB2">
        <w:rPr>
          <w:rFonts w:ascii="Times New Roman" w:hAnsi="Times New Roman"/>
          <w:color w:val="0000FF"/>
          <w:sz w:val="24"/>
          <w:szCs w:val="24"/>
        </w:rPr>
        <w:t xml:space="preserve"> </w:t>
      </w:r>
      <w:r w:rsidR="00C12D58" w:rsidRPr="001C4AB2">
        <w:rPr>
          <w:rFonts w:ascii="Times New Roman" w:hAnsi="Times New Roman"/>
          <w:color w:val="000000"/>
          <w:sz w:val="24"/>
          <w:szCs w:val="24"/>
        </w:rPr>
        <w:t xml:space="preserve">Федерального закона N 273-ФЗ), является </w:t>
      </w:r>
      <w:r w:rsidR="00C12D58" w:rsidRPr="001C4AB2">
        <w:rPr>
          <w:rFonts w:ascii="Times New Roman" w:hAnsi="Times New Roman"/>
          <w:i/>
          <w:color w:val="000000"/>
          <w:sz w:val="24"/>
          <w:szCs w:val="24"/>
        </w:rPr>
        <w:t xml:space="preserve">обязательным </w:t>
      </w:r>
      <w:r w:rsidR="00C12D58" w:rsidRPr="001C4AB2">
        <w:rPr>
          <w:rFonts w:ascii="Times New Roman" w:hAnsi="Times New Roman"/>
          <w:color w:val="000000"/>
          <w:sz w:val="24"/>
          <w:szCs w:val="24"/>
        </w:rPr>
        <w:t xml:space="preserve">разделом ОПОП ВО по направлению подготовки </w:t>
      </w:r>
      <w:r w:rsidR="00C12D58" w:rsidRPr="001C4AB2">
        <w:rPr>
          <w:rFonts w:ascii="Times New Roman" w:hAnsi="Times New Roman"/>
          <w:sz w:val="24"/>
          <w:szCs w:val="24"/>
        </w:rPr>
        <w:t>44.03.01 «Педагогическое образование» направленность (профиль) подготовки «Начальное общее образование»</w:t>
      </w:r>
      <w:r w:rsidR="00C12D58" w:rsidRPr="001C4AB2">
        <w:rPr>
          <w:rFonts w:ascii="Times New Roman" w:hAnsi="Times New Roman"/>
          <w:color w:val="000000"/>
          <w:sz w:val="24"/>
          <w:szCs w:val="24"/>
        </w:rPr>
        <w:t xml:space="preserve">, </w:t>
      </w:r>
      <w:r w:rsidR="00C12D58" w:rsidRPr="001C4AB2">
        <w:rPr>
          <w:rFonts w:ascii="Times New Roman" w:hAnsi="Times New Roman"/>
          <w:sz w:val="24"/>
          <w:szCs w:val="24"/>
        </w:rPr>
        <w:t xml:space="preserve">проводится в соответствии с ФГОС ВО, графиком учебного процесса, учебным планом. </w:t>
      </w:r>
      <w:r w:rsidR="002B641F" w:rsidRPr="001C4AB2">
        <w:rPr>
          <w:rFonts w:ascii="Times New Roman" w:hAnsi="Times New Roman"/>
          <w:sz w:val="24"/>
          <w:szCs w:val="24"/>
        </w:rPr>
        <w:t xml:space="preserve">Производственная (педагогическая) практика (ранняя преподавательская) </w:t>
      </w:r>
      <w:r w:rsidR="00C12D58" w:rsidRPr="001C4AB2">
        <w:rPr>
          <w:rFonts w:ascii="Times New Roman" w:hAnsi="Times New Roman"/>
          <w:color w:val="000000"/>
          <w:sz w:val="24"/>
          <w:szCs w:val="24"/>
        </w:rPr>
        <w:t>К.М.0</w:t>
      </w:r>
      <w:r w:rsidR="002B641F" w:rsidRPr="001C4AB2">
        <w:rPr>
          <w:rFonts w:ascii="Times New Roman" w:hAnsi="Times New Roman"/>
          <w:color w:val="000000"/>
          <w:sz w:val="24"/>
          <w:szCs w:val="24"/>
        </w:rPr>
        <w:t>4</w:t>
      </w:r>
      <w:r w:rsidR="00C12D58" w:rsidRPr="001C4AB2">
        <w:rPr>
          <w:rFonts w:ascii="Times New Roman" w:hAnsi="Times New Roman"/>
          <w:color w:val="000000"/>
          <w:sz w:val="24"/>
          <w:szCs w:val="24"/>
        </w:rPr>
        <w:t>.04 (</w:t>
      </w:r>
      <w:r w:rsidR="002B641F" w:rsidRPr="001C4AB2">
        <w:rPr>
          <w:rFonts w:ascii="Times New Roman" w:hAnsi="Times New Roman"/>
          <w:color w:val="000000"/>
          <w:sz w:val="24"/>
          <w:szCs w:val="24"/>
        </w:rPr>
        <w:t>П</w:t>
      </w:r>
      <w:r w:rsidR="00C12D58" w:rsidRPr="001C4AB2">
        <w:rPr>
          <w:rFonts w:ascii="Times New Roman" w:hAnsi="Times New Roman"/>
          <w:color w:val="000000"/>
          <w:sz w:val="24"/>
          <w:szCs w:val="24"/>
        </w:rPr>
        <w:t xml:space="preserve">) относится к Блоку 2 «Практики» учебного плана. </w:t>
      </w:r>
    </w:p>
    <w:p w:rsidR="00C12D58" w:rsidRPr="001C4AB2" w:rsidRDefault="00C12D58" w:rsidP="00C12D58">
      <w:pPr>
        <w:pStyle w:val="ac"/>
        <w:shd w:val="clear" w:color="auto" w:fill="FFFFFF"/>
        <w:spacing w:before="0" w:beforeAutospacing="0" w:after="0" w:afterAutospacing="0"/>
        <w:ind w:firstLine="567"/>
        <w:contextualSpacing/>
        <w:jc w:val="both"/>
        <w:rPr>
          <w:color w:val="000000" w:themeColor="text1"/>
        </w:rPr>
      </w:pPr>
      <w:r w:rsidRPr="001C4AB2">
        <w:rPr>
          <w:color w:val="000000"/>
        </w:rPr>
        <w:t>Раздел образовательной программы «Практика»</w:t>
      </w:r>
      <w:r w:rsidRPr="001C4AB2">
        <w:t xml:space="preserve"> </w:t>
      </w:r>
      <w:r w:rsidRPr="001C4AB2">
        <w:rPr>
          <w:color w:val="000000"/>
        </w:rPr>
        <w:t xml:space="preserve">реализуется в рамках   осуществления практической подготовки обучающихся. </w:t>
      </w:r>
      <w:r w:rsidRPr="001C4AB2">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C4AB2">
        <w:t>«Начальное общее образование</w:t>
      </w:r>
      <w:r w:rsidRPr="001C4AB2">
        <w:rPr>
          <w:color w:val="000000"/>
        </w:rPr>
        <w:t>» (</w:t>
      </w:r>
      <w:r w:rsidRPr="001C4AB2">
        <w:t>пункт 24 статьи 2</w:t>
      </w:r>
      <w:r w:rsidRPr="001C4AB2">
        <w:rPr>
          <w:color w:val="0000FF"/>
        </w:rPr>
        <w:t xml:space="preserve"> </w:t>
      </w:r>
      <w:r w:rsidRPr="001C4AB2">
        <w:rPr>
          <w:color w:val="000000"/>
        </w:rPr>
        <w:t>Федерального закона N 273-ФЗ)</w:t>
      </w:r>
      <w:r w:rsidRPr="001C4AB2">
        <w:rPr>
          <w:color w:val="000000" w:themeColor="text1"/>
        </w:rPr>
        <w:t xml:space="preserve">. </w:t>
      </w:r>
    </w:p>
    <w:p w:rsidR="00C12D58" w:rsidRPr="001C4AB2" w:rsidRDefault="00C12D58" w:rsidP="00C12D58">
      <w:pPr>
        <w:spacing w:line="240" w:lineRule="auto"/>
        <w:ind w:firstLine="360"/>
        <w:contextualSpacing/>
        <w:jc w:val="both"/>
        <w:rPr>
          <w:rFonts w:ascii="Times New Roman" w:hAnsi="Times New Roman"/>
          <w:spacing w:val="-3"/>
          <w:sz w:val="24"/>
          <w:szCs w:val="24"/>
        </w:rPr>
      </w:pPr>
      <w:r w:rsidRPr="001C4AB2">
        <w:rPr>
          <w:rFonts w:ascii="Times New Roman" w:hAnsi="Times New Roman"/>
          <w:color w:val="000000" w:themeColor="text1"/>
          <w:sz w:val="24"/>
          <w:szCs w:val="24"/>
        </w:rPr>
        <w:t>Методические указания составлены</w:t>
      </w:r>
      <w:r w:rsidRPr="001C4AB2">
        <w:rPr>
          <w:rFonts w:ascii="Times New Roman" w:hAnsi="Times New Roman"/>
          <w:spacing w:val="-3"/>
          <w:sz w:val="24"/>
          <w:szCs w:val="24"/>
        </w:rPr>
        <w:t xml:space="preserve"> </w:t>
      </w:r>
      <w:r w:rsidRPr="001C4AB2">
        <w:rPr>
          <w:rFonts w:ascii="Times New Roman" w:hAnsi="Times New Roman"/>
          <w:sz w:val="24"/>
          <w:szCs w:val="24"/>
        </w:rPr>
        <w:t>в соответствии с:</w:t>
      </w:r>
    </w:p>
    <w:p w:rsidR="00C12D58" w:rsidRPr="001C4AB2"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1C4AB2">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C12D58" w:rsidRPr="001C4AB2"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1C4AB2">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C12D58" w:rsidRPr="001C4AB2" w:rsidRDefault="00C12D58" w:rsidP="00C12D58">
      <w:pPr>
        <w:pStyle w:val="ac"/>
        <w:numPr>
          <w:ilvl w:val="0"/>
          <w:numId w:val="28"/>
        </w:numPr>
        <w:shd w:val="clear" w:color="auto" w:fill="FFFFFF"/>
        <w:spacing w:before="0" w:beforeAutospacing="0" w:after="0" w:afterAutospacing="0"/>
        <w:contextualSpacing/>
        <w:jc w:val="both"/>
      </w:pPr>
      <w:r w:rsidRPr="001C4AB2">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C12D58" w:rsidRPr="001C4AB2"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1C4AB2">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5B34EA">
        <w:rPr>
          <w:rFonts w:ascii="Times New Roman" w:hAnsi="Times New Roman"/>
          <w:b w:val="0"/>
          <w:color w:val="auto"/>
          <w:sz w:val="24"/>
          <w:szCs w:val="24"/>
        </w:rPr>
        <w:t xml:space="preserve"> (</w:t>
      </w:r>
      <w:r w:rsidRPr="001C4AB2">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2D58" w:rsidRPr="001C4AB2" w:rsidRDefault="00C12D58" w:rsidP="00C12D58">
      <w:pPr>
        <w:autoSpaceDE w:val="0"/>
        <w:autoSpaceDN w:val="0"/>
        <w:adjustRightInd w:val="0"/>
        <w:spacing w:after="0" w:line="240" w:lineRule="auto"/>
        <w:ind w:firstLine="360"/>
        <w:jc w:val="both"/>
        <w:rPr>
          <w:rFonts w:ascii="Times New Roman" w:hAnsi="Times New Roman"/>
          <w:sz w:val="24"/>
          <w:szCs w:val="24"/>
        </w:rPr>
      </w:pPr>
      <w:r w:rsidRPr="001C4AB2">
        <w:rPr>
          <w:rFonts w:ascii="Times New Roman" w:hAnsi="Times New Roman"/>
          <w:color w:val="000000"/>
          <w:sz w:val="24"/>
          <w:szCs w:val="24"/>
        </w:rPr>
        <w:t xml:space="preserve">К.М.04.04(П) Производственная (педагогическая) практика (ранняя преподавательская) входит в К.М.04 Психолого-педагогический модуль, </w:t>
      </w:r>
      <w:r w:rsidRPr="001C4AB2">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1C4AB2">
        <w:rPr>
          <w:rFonts w:ascii="Times New Roman" w:hAnsi="Times New Roman"/>
          <w:color w:val="000000"/>
          <w:sz w:val="24"/>
          <w:szCs w:val="24"/>
        </w:rPr>
        <w:t xml:space="preserve">и </w:t>
      </w:r>
      <w:r w:rsidRPr="001C4AB2">
        <w:rPr>
          <w:rFonts w:ascii="Times New Roman" w:hAnsi="Times New Roman"/>
          <w:sz w:val="24"/>
          <w:szCs w:val="24"/>
        </w:rPr>
        <w:t>базируется на изучении следующих дисциплин:</w:t>
      </w:r>
    </w:p>
    <w:p w:rsidR="00C12D58" w:rsidRPr="001C4AB2"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1C4AB2">
        <w:rPr>
          <w:rFonts w:ascii="Times New Roman" w:hAnsi="Times New Roman"/>
          <w:sz w:val="24"/>
          <w:szCs w:val="24"/>
        </w:rPr>
        <w:t xml:space="preserve">Психология </w:t>
      </w:r>
    </w:p>
    <w:p w:rsidR="00C12D58" w:rsidRPr="001C4AB2"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1C4AB2">
        <w:rPr>
          <w:rFonts w:ascii="Times New Roman" w:hAnsi="Times New Roman"/>
          <w:sz w:val="24"/>
          <w:szCs w:val="24"/>
        </w:rPr>
        <w:t xml:space="preserve">Педагогика </w:t>
      </w:r>
    </w:p>
    <w:p w:rsidR="00C12D58" w:rsidRPr="001C4AB2" w:rsidRDefault="00C12D58" w:rsidP="00C12D58">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1C4AB2">
        <w:rPr>
          <w:rFonts w:ascii="Times New Roman" w:hAnsi="Times New Roman"/>
          <w:sz w:val="24"/>
          <w:szCs w:val="24"/>
        </w:rPr>
        <w:t>Обучение лиц с ОВЗ</w:t>
      </w:r>
    </w:p>
    <w:p w:rsidR="00C12D58" w:rsidRPr="001C4AB2"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Pr="001C4AB2"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1C4AB2">
        <w:rPr>
          <w:rFonts w:ascii="Times New Roman" w:hAnsi="Times New Roman"/>
          <w:color w:val="000000"/>
          <w:sz w:val="24"/>
          <w:szCs w:val="24"/>
        </w:rPr>
        <w:t>Реализуется на 2 курсе в 3 семестре; на 2 курсе в 4 семестре, на 3 курсе в 5 семестре, на 3 курсе в 6 семестре, на 4 курсе в 7 семестре, на 4 курсе в 8 семестре.</w:t>
      </w:r>
    </w:p>
    <w:p w:rsidR="00C12D58" w:rsidRPr="001C4AB2"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1C4AB2">
        <w:rPr>
          <w:rFonts w:ascii="Times New Roman" w:hAnsi="Times New Roman"/>
          <w:color w:val="000000"/>
          <w:sz w:val="24"/>
          <w:szCs w:val="24"/>
        </w:rPr>
        <w:t xml:space="preserve">Общая трудоемкость практики 12 з.е., 432 ч. </w:t>
      </w:r>
    </w:p>
    <w:p w:rsidR="00C12D58" w:rsidRPr="001C4AB2" w:rsidRDefault="00C12D58" w:rsidP="00C12D58">
      <w:pPr>
        <w:spacing w:after="0" w:line="240" w:lineRule="auto"/>
        <w:ind w:firstLine="567"/>
        <w:jc w:val="both"/>
        <w:rPr>
          <w:rFonts w:ascii="Times New Roman" w:hAnsi="Times New Roman"/>
          <w:sz w:val="24"/>
          <w:szCs w:val="24"/>
        </w:rPr>
      </w:pPr>
    </w:p>
    <w:p w:rsidR="00C12D58" w:rsidRPr="001C4AB2" w:rsidRDefault="00C12D58" w:rsidP="00C12D58">
      <w:pPr>
        <w:spacing w:after="0" w:line="360" w:lineRule="auto"/>
        <w:jc w:val="center"/>
        <w:rPr>
          <w:rFonts w:ascii="Times New Roman" w:hAnsi="Times New Roman"/>
          <w:b/>
          <w:color w:val="000000"/>
          <w:sz w:val="24"/>
          <w:szCs w:val="24"/>
        </w:rPr>
      </w:pPr>
      <w:r w:rsidRPr="001C4AB2">
        <w:rPr>
          <w:rFonts w:ascii="Times New Roman" w:hAnsi="Times New Roman"/>
          <w:b/>
          <w:sz w:val="24"/>
          <w:szCs w:val="24"/>
        </w:rPr>
        <w:t xml:space="preserve">2. </w:t>
      </w:r>
      <w:r w:rsidRPr="001C4AB2">
        <w:rPr>
          <w:rFonts w:ascii="Times New Roman" w:hAnsi="Times New Roman"/>
          <w:b/>
          <w:color w:val="000000"/>
          <w:sz w:val="24"/>
          <w:szCs w:val="24"/>
        </w:rPr>
        <w:t xml:space="preserve">Цели и задачи </w:t>
      </w:r>
      <w:r w:rsidR="005B34EA">
        <w:rPr>
          <w:rFonts w:ascii="Times New Roman" w:hAnsi="Times New Roman"/>
          <w:b/>
          <w:color w:val="000000"/>
          <w:sz w:val="24"/>
          <w:szCs w:val="24"/>
        </w:rPr>
        <w:t xml:space="preserve">практическая подготовка в форме </w:t>
      </w:r>
      <w:r w:rsidRPr="001C4AB2">
        <w:rPr>
          <w:rFonts w:ascii="Times New Roman" w:hAnsi="Times New Roman"/>
          <w:b/>
          <w:color w:val="000000"/>
          <w:sz w:val="24"/>
        </w:rPr>
        <w:t>производственной (педагогической) практики (ранней преподавательской)</w:t>
      </w:r>
    </w:p>
    <w:p w:rsidR="003A6A95" w:rsidRPr="001C4AB2" w:rsidRDefault="00C12D58" w:rsidP="00D24754">
      <w:pPr>
        <w:pStyle w:val="ac"/>
        <w:spacing w:before="0" w:beforeAutospacing="0" w:after="0" w:afterAutospacing="0"/>
        <w:ind w:firstLine="540"/>
        <w:jc w:val="both"/>
      </w:pPr>
      <w:r w:rsidRPr="001C4AB2">
        <w:t>П</w:t>
      </w:r>
      <w:r w:rsidR="003A6A95" w:rsidRPr="001C4AB2">
        <w:t>роизводственная (педагогическая) практика (ранняя преподавательская) обучающихся по программе бакалавриата направления подготовки 44.03.01 «Педагогическое образование» направленность (профиль) подготовки «</w:t>
      </w:r>
      <w:r w:rsidR="003A756E" w:rsidRPr="001C4AB2">
        <w:t>Начальное общее образование</w:t>
      </w:r>
      <w:r w:rsidR="003A6A95" w:rsidRPr="001C4AB2">
        <w:t xml:space="preserve">» проводится в </w:t>
      </w:r>
      <w:r w:rsidR="003A6A95" w:rsidRPr="001C4AB2">
        <w:lastRenderedPageBreak/>
        <w:t xml:space="preserve">соответствии с ФГОС ВО, графиком учебного процесса, учебным планом.   </w:t>
      </w:r>
      <w:r w:rsidR="003A6A95" w:rsidRPr="001C4AB2">
        <w:rPr>
          <w:rStyle w:val="fontstyle21"/>
        </w:rPr>
        <w:t xml:space="preserve">Производственная (педагогическая) практика (ранняя преподавательская) </w:t>
      </w:r>
      <w:r w:rsidR="003A6A95" w:rsidRPr="001C4AB2">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1C4AB2" w:rsidRDefault="003A6A95" w:rsidP="00D24754">
      <w:pPr>
        <w:pStyle w:val="ac"/>
        <w:spacing w:before="0" w:beforeAutospacing="0" w:after="0" w:afterAutospacing="0"/>
        <w:ind w:firstLine="708"/>
        <w:jc w:val="both"/>
      </w:pPr>
      <w:r w:rsidRPr="001C4AB2">
        <w:t xml:space="preserve">Под руководством учителя </w:t>
      </w:r>
      <w:r w:rsidR="00C12D58" w:rsidRPr="001C4AB2">
        <w:t xml:space="preserve">начальных классов </w:t>
      </w:r>
      <w:r w:rsidRPr="001C4AB2">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1C4AB2" w:rsidRDefault="003A6A95" w:rsidP="00DC02B7">
      <w:pPr>
        <w:pStyle w:val="ac"/>
        <w:spacing w:before="0" w:beforeAutospacing="0" w:after="0" w:afterAutospacing="0"/>
        <w:jc w:val="both"/>
      </w:pPr>
    </w:p>
    <w:p w:rsidR="003A6A95" w:rsidRPr="001C4AB2" w:rsidRDefault="003A6A95" w:rsidP="00380183">
      <w:pPr>
        <w:spacing w:after="0" w:line="240" w:lineRule="auto"/>
        <w:ind w:firstLine="567"/>
        <w:jc w:val="both"/>
        <w:rPr>
          <w:rStyle w:val="fontstyle21"/>
        </w:rPr>
      </w:pPr>
      <w:r w:rsidRPr="001C4AB2">
        <w:rPr>
          <w:rFonts w:ascii="Times New Roman" w:hAnsi="Times New Roman"/>
          <w:i/>
          <w:iCs/>
          <w:sz w:val="24"/>
          <w:szCs w:val="24"/>
        </w:rPr>
        <w:t>Целью производственной (педагогической) практики (ранней преподавательской) является</w:t>
      </w:r>
      <w:r w:rsidRPr="001C4AB2">
        <w:rPr>
          <w:rFonts w:ascii="Times New Roman" w:hAnsi="Times New Roman"/>
          <w:sz w:val="24"/>
          <w:szCs w:val="24"/>
        </w:rPr>
        <w:t xml:space="preserve"> </w:t>
      </w:r>
    </w:p>
    <w:p w:rsidR="003A6A95" w:rsidRPr="001C4AB2" w:rsidRDefault="003A6A95" w:rsidP="00046FEB">
      <w:pPr>
        <w:widowControl w:val="0"/>
        <w:tabs>
          <w:tab w:val="left" w:pos="1134"/>
        </w:tabs>
        <w:spacing w:after="0" w:line="240" w:lineRule="auto"/>
        <w:ind w:firstLine="709"/>
        <w:jc w:val="both"/>
        <w:rPr>
          <w:rFonts w:ascii="Times New Roman" w:hAnsi="Times New Roman"/>
          <w:sz w:val="24"/>
          <w:szCs w:val="24"/>
        </w:rPr>
      </w:pPr>
      <w:r w:rsidRPr="001C4AB2">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1C4AB2" w:rsidRDefault="003A6A95" w:rsidP="00174540">
      <w:pPr>
        <w:tabs>
          <w:tab w:val="left" w:pos="993"/>
        </w:tabs>
        <w:spacing w:after="0" w:line="240" w:lineRule="auto"/>
        <w:ind w:firstLine="709"/>
        <w:jc w:val="both"/>
        <w:rPr>
          <w:rFonts w:ascii="Times New Roman" w:hAnsi="Times New Roman"/>
          <w:bCs/>
          <w:i/>
          <w:sz w:val="24"/>
          <w:szCs w:val="24"/>
        </w:rPr>
      </w:pPr>
    </w:p>
    <w:p w:rsidR="003A6A95" w:rsidRPr="001C4AB2" w:rsidRDefault="003A6A95" w:rsidP="00174540">
      <w:pPr>
        <w:tabs>
          <w:tab w:val="left" w:pos="993"/>
        </w:tabs>
        <w:spacing w:after="0" w:line="240" w:lineRule="auto"/>
        <w:ind w:firstLine="709"/>
        <w:jc w:val="both"/>
        <w:rPr>
          <w:rFonts w:ascii="Times New Roman" w:hAnsi="Times New Roman"/>
          <w:bCs/>
          <w:i/>
          <w:sz w:val="24"/>
          <w:szCs w:val="24"/>
        </w:rPr>
      </w:pPr>
      <w:r w:rsidRPr="001C4AB2">
        <w:rPr>
          <w:rFonts w:ascii="Times New Roman" w:hAnsi="Times New Roman"/>
          <w:bCs/>
          <w:i/>
          <w:sz w:val="24"/>
          <w:szCs w:val="24"/>
        </w:rPr>
        <w:t>К задачам практики относятся:</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Формирование</w:t>
      </w:r>
      <w:r w:rsidRPr="001C4AB2">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осуществления педагогической деятельности на основе специальных научных знаний</w:t>
      </w:r>
    </w:p>
    <w:p w:rsidR="003A6A95" w:rsidRPr="001C4AB2" w:rsidRDefault="003A6A95" w:rsidP="00AE2ED1">
      <w:pPr>
        <w:pStyle w:val="60"/>
        <w:shd w:val="clear" w:color="auto" w:fill="auto"/>
        <w:tabs>
          <w:tab w:val="left" w:pos="1162"/>
        </w:tabs>
        <w:spacing w:line="240" w:lineRule="auto"/>
        <w:ind w:firstLine="709"/>
        <w:jc w:val="left"/>
        <w:rPr>
          <w:bCs/>
          <w:sz w:val="24"/>
          <w:szCs w:val="24"/>
        </w:rPr>
      </w:pPr>
      <w:r w:rsidRPr="001C4AB2">
        <w:rPr>
          <w:color w:val="000000"/>
          <w:sz w:val="24"/>
          <w:szCs w:val="24"/>
        </w:rPr>
        <w:t xml:space="preserve">- Формирование навыков </w:t>
      </w:r>
      <w:r w:rsidRPr="001C4AB2">
        <w:rPr>
          <w:bCs/>
          <w:sz w:val="24"/>
          <w:szCs w:val="24"/>
        </w:rPr>
        <w:t xml:space="preserve"> применения предметных знаний при реализации образовательного процесса</w:t>
      </w:r>
    </w:p>
    <w:p w:rsidR="003A6A95" w:rsidRPr="001C4AB2" w:rsidRDefault="003A6A95" w:rsidP="00AE2ED1">
      <w:pPr>
        <w:pStyle w:val="60"/>
        <w:shd w:val="clear" w:color="auto" w:fill="auto"/>
        <w:tabs>
          <w:tab w:val="left" w:pos="1162"/>
        </w:tabs>
        <w:spacing w:line="240" w:lineRule="auto"/>
        <w:ind w:firstLine="709"/>
        <w:jc w:val="left"/>
        <w:rPr>
          <w:bCs/>
          <w:sz w:val="24"/>
          <w:szCs w:val="24"/>
        </w:rPr>
      </w:pPr>
      <w:r w:rsidRPr="001C4AB2">
        <w:rPr>
          <w:color w:val="000000"/>
          <w:sz w:val="24"/>
          <w:szCs w:val="24"/>
        </w:rPr>
        <w:t xml:space="preserve">- Формирование навыков </w:t>
      </w:r>
      <w:r w:rsidRPr="001C4AB2">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1C4AB2" w:rsidRDefault="003A6A95" w:rsidP="00AE2ED1">
      <w:pPr>
        <w:pStyle w:val="60"/>
        <w:shd w:val="clear" w:color="auto" w:fill="auto"/>
        <w:tabs>
          <w:tab w:val="left" w:pos="1162"/>
        </w:tabs>
        <w:spacing w:line="240" w:lineRule="auto"/>
        <w:ind w:firstLine="709"/>
        <w:jc w:val="left"/>
        <w:rPr>
          <w:bCs/>
          <w:sz w:val="24"/>
          <w:szCs w:val="24"/>
        </w:rPr>
      </w:pPr>
      <w:r w:rsidRPr="001C4AB2">
        <w:rPr>
          <w:color w:val="000000"/>
          <w:sz w:val="24"/>
          <w:szCs w:val="24"/>
        </w:rPr>
        <w:t xml:space="preserve">- Формирование навыков </w:t>
      </w:r>
      <w:r w:rsidRPr="001C4AB2">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1C4AB2" w:rsidRDefault="003A6A95" w:rsidP="00174540">
      <w:pPr>
        <w:pStyle w:val="60"/>
        <w:shd w:val="clear" w:color="auto" w:fill="auto"/>
        <w:tabs>
          <w:tab w:val="left" w:pos="1162"/>
        </w:tabs>
        <w:spacing w:line="240" w:lineRule="auto"/>
        <w:ind w:firstLine="709"/>
        <w:jc w:val="center"/>
        <w:rPr>
          <w:b/>
          <w:bCs/>
          <w:sz w:val="24"/>
          <w:szCs w:val="24"/>
        </w:rPr>
      </w:pPr>
    </w:p>
    <w:p w:rsidR="00C12D58" w:rsidRPr="001C4AB2" w:rsidRDefault="00C12D58" w:rsidP="00C12D58">
      <w:pPr>
        <w:spacing w:after="0" w:line="360" w:lineRule="auto"/>
        <w:jc w:val="center"/>
        <w:rPr>
          <w:rFonts w:ascii="Times New Roman" w:hAnsi="Times New Roman"/>
          <w:b/>
          <w:color w:val="000000"/>
          <w:sz w:val="24"/>
          <w:szCs w:val="24"/>
        </w:rPr>
      </w:pPr>
      <w:r w:rsidRPr="001C4AB2">
        <w:rPr>
          <w:rFonts w:ascii="Times New Roman" w:hAnsi="Times New Roman"/>
          <w:b/>
          <w:color w:val="000000"/>
          <w:sz w:val="24"/>
          <w:szCs w:val="24"/>
        </w:rPr>
        <w:t xml:space="preserve">3. </w:t>
      </w:r>
      <w:r w:rsidRPr="001C4AB2">
        <w:rPr>
          <w:rFonts w:ascii="Times New Roman" w:hAnsi="Times New Roman"/>
          <w:b/>
          <w:bCs/>
          <w:sz w:val="24"/>
          <w:szCs w:val="24"/>
        </w:rPr>
        <w:t xml:space="preserve">Формы и способы проведения </w:t>
      </w:r>
      <w:r w:rsidR="005B34EA">
        <w:rPr>
          <w:rFonts w:ascii="Times New Roman" w:hAnsi="Times New Roman"/>
          <w:b/>
          <w:color w:val="000000"/>
          <w:sz w:val="24"/>
          <w:szCs w:val="24"/>
        </w:rPr>
        <w:t xml:space="preserve">практическая подготовка в форме </w:t>
      </w:r>
      <w:r w:rsidR="005B34EA" w:rsidRPr="001C4AB2">
        <w:rPr>
          <w:rFonts w:ascii="Times New Roman" w:hAnsi="Times New Roman"/>
          <w:b/>
          <w:color w:val="000000"/>
          <w:sz w:val="24"/>
        </w:rPr>
        <w:t>производственной (педагогической) практики (ранней преподавательской)</w:t>
      </w:r>
    </w:p>
    <w:p w:rsidR="00C12D58" w:rsidRPr="001C4AB2" w:rsidRDefault="00C12D58" w:rsidP="00C12D58">
      <w:pPr>
        <w:shd w:val="clear" w:color="auto" w:fill="FFFFFF"/>
        <w:spacing w:after="0" w:line="240" w:lineRule="auto"/>
        <w:ind w:firstLine="709"/>
        <w:contextualSpacing/>
        <w:jc w:val="both"/>
        <w:rPr>
          <w:rFonts w:ascii="Times New Roman" w:hAnsi="Times New Roman"/>
          <w:sz w:val="24"/>
          <w:szCs w:val="24"/>
        </w:rPr>
      </w:pPr>
      <w:r w:rsidRPr="001C4AB2">
        <w:rPr>
          <w:rFonts w:ascii="Times New Roman" w:hAnsi="Times New Roman"/>
          <w:sz w:val="24"/>
          <w:szCs w:val="24"/>
        </w:rPr>
        <w:t xml:space="preserve">Практику  обучающиеся проходят в организации, осуществляющей деятельность по направленности (профилю) программы «Начальное общее образование», в том числе в </w:t>
      </w:r>
      <w:r w:rsidRPr="001C4AB2">
        <w:rPr>
          <w:rFonts w:ascii="Times New Roman" w:hAnsi="Times New Roman"/>
          <w:sz w:val="24"/>
          <w:szCs w:val="24"/>
        </w:rPr>
        <w:lastRenderedPageBreak/>
        <w:t>структурном подразделении профильной организации, предназначенном для проведения практической подготовки, на основании договора</w:t>
      </w:r>
      <w:r w:rsidRPr="001C4AB2">
        <w:rPr>
          <w:rStyle w:val="fontstyle01"/>
        </w:rPr>
        <w:t xml:space="preserve"> о практической подготовке.</w:t>
      </w:r>
      <w:r w:rsidRPr="001C4AB2">
        <w:rPr>
          <w:rFonts w:ascii="Times New Roman" w:hAnsi="Times New Roman"/>
          <w:sz w:val="24"/>
          <w:szCs w:val="24"/>
        </w:rPr>
        <w:t xml:space="preserve"> </w:t>
      </w:r>
    </w:p>
    <w:p w:rsidR="00C12D58" w:rsidRPr="001C4AB2" w:rsidRDefault="00C12D58" w:rsidP="00C12D58">
      <w:pPr>
        <w:spacing w:line="240" w:lineRule="auto"/>
        <w:ind w:firstLine="708"/>
        <w:contextualSpacing/>
        <w:jc w:val="both"/>
        <w:rPr>
          <w:rFonts w:ascii="Times New Roman" w:hAnsi="Times New Roman"/>
          <w:sz w:val="24"/>
          <w:szCs w:val="24"/>
        </w:rPr>
      </w:pPr>
      <w:r w:rsidRPr="001C4AB2">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1C4AB2"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1C4AB2">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1C4AB2" w:rsidRDefault="00C12D58" w:rsidP="00C12D58">
      <w:pPr>
        <w:pStyle w:val="31"/>
        <w:shd w:val="clear" w:color="auto" w:fill="auto"/>
        <w:spacing w:after="0" w:line="240" w:lineRule="auto"/>
        <w:ind w:firstLine="709"/>
        <w:jc w:val="both"/>
        <w:rPr>
          <w:b/>
          <w:i/>
          <w:color w:val="C00000"/>
        </w:rPr>
      </w:pPr>
      <w:r w:rsidRPr="001C4AB2">
        <w:rPr>
          <w:b/>
          <w:i/>
        </w:rPr>
        <w:t xml:space="preserve">Производственная (педагогическая) практика (ранняя преподавательская) </w:t>
      </w:r>
      <w:r w:rsidRPr="001C4AB2">
        <w:rPr>
          <w:rStyle w:val="fontstyle21"/>
          <w:b/>
          <w:i/>
        </w:rPr>
        <w:t>проводится на</w:t>
      </w:r>
      <w:r w:rsidRPr="001C4AB2">
        <w:rPr>
          <w:b/>
          <w:i/>
        </w:rPr>
        <w:t xml:space="preserve"> </w:t>
      </w:r>
      <w:r w:rsidRPr="001C4AB2">
        <w:rPr>
          <w:rStyle w:val="fontstyle21"/>
          <w:b/>
          <w:i/>
        </w:rPr>
        <w:t xml:space="preserve">базе образовательных организаций среднего общего образования. </w:t>
      </w:r>
      <w:r w:rsidRPr="001C4AB2">
        <w:rPr>
          <w:rStyle w:val="fontstyle21"/>
          <w:b/>
          <w:i/>
          <w:color w:val="C00000"/>
        </w:rPr>
        <w:t>Руководителем практики от профильной организации должен быть учитель начальных классов</w:t>
      </w:r>
      <w:r w:rsidR="005B7975" w:rsidRPr="001C4AB2">
        <w:rPr>
          <w:rStyle w:val="fontstyle21"/>
          <w:b/>
          <w:i/>
          <w:color w:val="C00000"/>
        </w:rPr>
        <w:t xml:space="preserve"> или  педагог-психолог</w:t>
      </w:r>
      <w:r w:rsidRPr="001C4AB2">
        <w:rPr>
          <w:rStyle w:val="fontstyle21"/>
          <w:b/>
          <w:i/>
          <w:color w:val="C00000"/>
        </w:rPr>
        <w:t>.</w:t>
      </w:r>
    </w:p>
    <w:p w:rsidR="00C12D58" w:rsidRPr="001C4AB2" w:rsidRDefault="00C12D58" w:rsidP="00C12D58">
      <w:pPr>
        <w:spacing w:after="0" w:line="240" w:lineRule="auto"/>
        <w:ind w:firstLine="708"/>
        <w:jc w:val="both"/>
        <w:rPr>
          <w:rFonts w:ascii="Times New Roman" w:hAnsi="Times New Roman"/>
          <w:sz w:val="24"/>
          <w:szCs w:val="24"/>
        </w:rPr>
      </w:pPr>
      <w:r w:rsidRPr="001C4AB2">
        <w:rPr>
          <w:rFonts w:ascii="Times New Roman" w:hAnsi="Times New Roman"/>
          <w:sz w:val="24"/>
          <w:szCs w:val="24"/>
        </w:rPr>
        <w:t>Обучающиеся проходят практику на основе договоров о практической подготовке с образовательными организациями.</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sz w:val="24"/>
          <w:szCs w:val="24"/>
        </w:rPr>
        <w:t>Для лиц с ограниченными возможностями здоровья при реализации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1C4AB2" w:rsidRDefault="003A6A95" w:rsidP="00E838FF">
      <w:pPr>
        <w:pStyle w:val="31"/>
        <w:shd w:val="clear" w:color="auto" w:fill="auto"/>
        <w:spacing w:after="0" w:line="240" w:lineRule="auto"/>
        <w:ind w:firstLine="709"/>
        <w:rPr>
          <w:b/>
          <w:bCs/>
          <w:color w:val="auto"/>
        </w:rPr>
      </w:pPr>
    </w:p>
    <w:p w:rsidR="00C12D58" w:rsidRPr="001C4AB2" w:rsidRDefault="00C12D58" w:rsidP="00C12D58">
      <w:pPr>
        <w:spacing w:after="0" w:line="360" w:lineRule="auto"/>
        <w:jc w:val="center"/>
        <w:rPr>
          <w:rFonts w:ascii="Times New Roman" w:hAnsi="Times New Roman"/>
          <w:b/>
          <w:color w:val="000000"/>
          <w:sz w:val="24"/>
          <w:szCs w:val="24"/>
        </w:rPr>
      </w:pPr>
      <w:bookmarkStart w:id="1" w:name="bookmark10"/>
      <w:r w:rsidRPr="001C4AB2">
        <w:rPr>
          <w:rFonts w:ascii="Times New Roman" w:hAnsi="Times New Roman"/>
          <w:b/>
          <w:color w:val="000000"/>
          <w:sz w:val="24"/>
          <w:szCs w:val="24"/>
        </w:rPr>
        <w:t>4.</w:t>
      </w:r>
      <w:r w:rsidRPr="001C4AB2">
        <w:rPr>
          <w:rFonts w:ascii="Times New Roman" w:hAnsi="Times New Roman"/>
          <w:b/>
          <w:sz w:val="24"/>
          <w:szCs w:val="24"/>
        </w:rPr>
        <w:t xml:space="preserve"> Организация </w:t>
      </w:r>
      <w:r w:rsidR="005B34EA">
        <w:rPr>
          <w:rFonts w:ascii="Times New Roman" w:hAnsi="Times New Roman"/>
          <w:b/>
          <w:color w:val="000000"/>
          <w:sz w:val="24"/>
          <w:szCs w:val="24"/>
        </w:rPr>
        <w:t xml:space="preserve">практическая подготовка в форме </w:t>
      </w:r>
      <w:r w:rsidR="005B34EA" w:rsidRPr="001C4AB2">
        <w:rPr>
          <w:rFonts w:ascii="Times New Roman" w:hAnsi="Times New Roman"/>
          <w:b/>
          <w:color w:val="000000"/>
          <w:sz w:val="24"/>
        </w:rPr>
        <w:t>производственной (педагогической) практики (ранней преподавательской)</w:t>
      </w:r>
    </w:p>
    <w:p w:rsidR="00C12D58" w:rsidRPr="001C4AB2" w:rsidRDefault="00C12D58" w:rsidP="00C12D58">
      <w:pPr>
        <w:pStyle w:val="31"/>
        <w:shd w:val="clear" w:color="auto" w:fill="auto"/>
        <w:spacing w:after="0" w:line="240" w:lineRule="auto"/>
        <w:ind w:firstLine="709"/>
        <w:jc w:val="both"/>
      </w:pPr>
      <w:r w:rsidRPr="001C4AB2">
        <w:t>Общее руководство практикой осуществляет Омская гуманитарная академия:</w:t>
      </w:r>
    </w:p>
    <w:p w:rsidR="00C12D58" w:rsidRPr="001C4AB2" w:rsidRDefault="00C12D58" w:rsidP="00C12D58">
      <w:pPr>
        <w:pStyle w:val="31"/>
        <w:widowControl/>
        <w:numPr>
          <w:ilvl w:val="0"/>
          <w:numId w:val="29"/>
        </w:numPr>
        <w:shd w:val="clear" w:color="auto" w:fill="auto"/>
        <w:tabs>
          <w:tab w:val="left" w:pos="892"/>
        </w:tabs>
        <w:spacing w:after="0" w:line="240" w:lineRule="auto"/>
        <w:jc w:val="both"/>
      </w:pPr>
      <w:r w:rsidRPr="001C4AB2">
        <w:t xml:space="preserve">устанавливает календарные графики программы реализации </w:t>
      </w:r>
      <w:r w:rsidR="001C4AB2">
        <w:t>производственной</w:t>
      </w:r>
      <w:r w:rsidRPr="001C4AB2">
        <w:t xml:space="preserve"> практики;</w:t>
      </w:r>
    </w:p>
    <w:p w:rsidR="00C12D58" w:rsidRPr="001C4AB2" w:rsidRDefault="00C12D58" w:rsidP="00C12D58">
      <w:pPr>
        <w:pStyle w:val="31"/>
        <w:widowControl/>
        <w:numPr>
          <w:ilvl w:val="0"/>
          <w:numId w:val="29"/>
        </w:numPr>
        <w:shd w:val="clear" w:color="auto" w:fill="auto"/>
        <w:tabs>
          <w:tab w:val="left" w:pos="906"/>
        </w:tabs>
        <w:spacing w:after="0" w:line="240" w:lineRule="auto"/>
        <w:jc w:val="both"/>
      </w:pPr>
      <w:r w:rsidRPr="001C4AB2">
        <w:t xml:space="preserve">осуществляет контроль за организацией и проведением </w:t>
      </w:r>
      <w:r w:rsidRPr="001C4AB2">
        <w:rPr>
          <w:rStyle w:val="fontstyle01"/>
          <w:color w:val="auto"/>
        </w:rPr>
        <w:t>практики</w:t>
      </w:r>
      <w:r w:rsidRPr="001C4AB2">
        <w:rPr>
          <w:b/>
        </w:rPr>
        <w:t>,</w:t>
      </w:r>
      <w:r w:rsidRPr="001C4AB2">
        <w:t xml:space="preserve"> соблюдением её сроков и сроков отчетности по результатам ее прохождения.</w:t>
      </w:r>
    </w:p>
    <w:p w:rsidR="00C12D58" w:rsidRPr="001C4AB2" w:rsidRDefault="00C12D58" w:rsidP="00C12D58">
      <w:pPr>
        <w:spacing w:after="0" w:line="240" w:lineRule="auto"/>
        <w:ind w:firstLine="907"/>
        <w:jc w:val="both"/>
        <w:rPr>
          <w:rFonts w:ascii="Times New Roman" w:hAnsi="Times New Roman"/>
          <w:sz w:val="24"/>
          <w:szCs w:val="24"/>
        </w:rPr>
      </w:pPr>
      <w:r w:rsidRPr="001C4AB2">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C12D58" w:rsidRPr="001C4AB2" w:rsidRDefault="00C12D58" w:rsidP="00C12D58">
      <w:pPr>
        <w:spacing w:after="0" w:line="240" w:lineRule="auto"/>
        <w:ind w:firstLine="708"/>
        <w:jc w:val="both"/>
        <w:rPr>
          <w:rFonts w:ascii="Times New Roman" w:hAnsi="Times New Roman"/>
          <w:sz w:val="24"/>
          <w:szCs w:val="24"/>
        </w:rPr>
      </w:pPr>
      <w:r w:rsidRPr="001C4AB2">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Pr="001C4AB2">
        <w:rPr>
          <w:rFonts w:ascii="Times New Roman" w:hAnsi="Times New Roman"/>
          <w:sz w:val="24"/>
          <w:szCs w:val="24"/>
        </w:rPr>
        <w:t xml:space="preserve">практики (выпускающей кафедры): </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 - назначение руководителей практики из числа педагогических работников;</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 -  подготовка приказа о практике;</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 -  согласование программы практики с профильными организациями;</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практики. </w:t>
      </w:r>
    </w:p>
    <w:p w:rsidR="00C12D58" w:rsidRPr="001C4AB2" w:rsidRDefault="00C12D58" w:rsidP="00C12D58">
      <w:pPr>
        <w:spacing w:line="240" w:lineRule="auto"/>
        <w:ind w:firstLine="708"/>
        <w:contextualSpacing/>
        <w:jc w:val="both"/>
        <w:rPr>
          <w:rFonts w:ascii="Times New Roman" w:hAnsi="Times New Roman"/>
          <w:sz w:val="24"/>
          <w:szCs w:val="24"/>
        </w:rPr>
      </w:pPr>
      <w:r w:rsidRPr="001C4AB2">
        <w:rPr>
          <w:rFonts w:ascii="Times New Roman" w:hAnsi="Times New Roman"/>
          <w:bCs/>
          <w:color w:val="000000"/>
          <w:sz w:val="24"/>
          <w:szCs w:val="24"/>
        </w:rPr>
        <w:lastRenderedPageBreak/>
        <w:t>Руководитель практики от ОмГА:</w:t>
      </w:r>
    </w:p>
    <w:p w:rsidR="00C12D58" w:rsidRPr="001C4AB2" w:rsidRDefault="00C12D58" w:rsidP="00C12D58">
      <w:pPr>
        <w:pStyle w:val="ab"/>
        <w:numPr>
          <w:ilvl w:val="0"/>
          <w:numId w:val="30"/>
        </w:numPr>
        <w:spacing w:after="0" w:line="240" w:lineRule="auto"/>
        <w:jc w:val="both"/>
        <w:rPr>
          <w:rFonts w:ascii="Times New Roman" w:hAnsi="Times New Roman"/>
          <w:sz w:val="24"/>
          <w:szCs w:val="24"/>
        </w:rPr>
      </w:pPr>
      <w:r w:rsidRPr="001C4AB2">
        <w:rPr>
          <w:rFonts w:ascii="Times New Roman" w:hAnsi="Times New Roman"/>
          <w:bCs/>
          <w:color w:val="000000"/>
          <w:sz w:val="24"/>
          <w:szCs w:val="24"/>
        </w:rPr>
        <w:t xml:space="preserve">составляет рабочий график (план) проведения </w:t>
      </w:r>
      <w:r w:rsidRPr="001C4AB2">
        <w:rPr>
          <w:rFonts w:ascii="Times New Roman" w:hAnsi="Times New Roman"/>
          <w:sz w:val="24"/>
          <w:szCs w:val="24"/>
        </w:rPr>
        <w:t xml:space="preserve">практики; </w:t>
      </w:r>
    </w:p>
    <w:p w:rsidR="00C12D58" w:rsidRPr="001C4AB2"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1C4AB2">
        <w:rPr>
          <w:bCs/>
          <w:color w:val="000000"/>
        </w:rPr>
        <w:t>разрабатывает при необходимости  индивидуальные задания для обучающихся, выполняемые в период практики;</w:t>
      </w:r>
    </w:p>
    <w:p w:rsidR="00C12D58" w:rsidRPr="001C4AB2"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1C4AB2">
        <w:rPr>
          <w:bCs/>
          <w:color w:val="000000"/>
        </w:rPr>
        <w:t xml:space="preserve">осуществляет контроль за соблюдением сроков проведения </w:t>
      </w:r>
      <w:r w:rsidRPr="001C4AB2">
        <w:t>практики</w:t>
      </w:r>
      <w:r w:rsidRPr="001C4AB2">
        <w:rPr>
          <w:bCs/>
          <w:color w:val="000000"/>
        </w:rPr>
        <w:t xml:space="preserve"> и соответствием ее содержания требованиям;</w:t>
      </w:r>
    </w:p>
    <w:p w:rsidR="00C12D58" w:rsidRPr="001C4AB2" w:rsidRDefault="00C12D58" w:rsidP="00C12D58">
      <w:pPr>
        <w:pStyle w:val="s1"/>
        <w:numPr>
          <w:ilvl w:val="0"/>
          <w:numId w:val="30"/>
        </w:numPr>
        <w:shd w:val="clear" w:color="auto" w:fill="FFFFFF"/>
        <w:spacing w:before="0" w:beforeAutospacing="0" w:after="0" w:afterAutospacing="0"/>
        <w:jc w:val="both"/>
        <w:rPr>
          <w:bCs/>
          <w:color w:val="000000"/>
        </w:rPr>
      </w:pPr>
      <w:r w:rsidRPr="001C4AB2">
        <w:rPr>
          <w:bCs/>
          <w:color w:val="000000"/>
        </w:rPr>
        <w:t xml:space="preserve">оценивает результаты прохождения </w:t>
      </w:r>
      <w:r w:rsidRPr="001C4AB2">
        <w:t>практики</w:t>
      </w:r>
      <w:r w:rsidRPr="001C4AB2">
        <w:rPr>
          <w:bCs/>
          <w:color w:val="000000"/>
        </w:rPr>
        <w:t>.</w:t>
      </w:r>
    </w:p>
    <w:p w:rsidR="00C12D58" w:rsidRPr="001C4AB2" w:rsidRDefault="00C12D58" w:rsidP="00C12D58">
      <w:pPr>
        <w:pStyle w:val="s1"/>
        <w:shd w:val="clear" w:color="auto" w:fill="FFFFFF"/>
        <w:spacing w:before="0" w:beforeAutospacing="0" w:after="0" w:afterAutospacing="0"/>
        <w:ind w:firstLine="709"/>
        <w:jc w:val="both"/>
        <w:rPr>
          <w:b/>
        </w:rPr>
      </w:pPr>
      <w:r w:rsidRPr="001C4AB2">
        <w:rPr>
          <w:b/>
        </w:rPr>
        <w:t xml:space="preserve">Функции руководителя </w:t>
      </w:r>
      <w:r w:rsidR="005B34EA">
        <w:rPr>
          <w:b/>
          <w:color w:val="000000"/>
        </w:rPr>
        <w:t xml:space="preserve">практическая подготовка в форме </w:t>
      </w:r>
      <w:r w:rsidR="005B34EA" w:rsidRPr="001C4AB2">
        <w:rPr>
          <w:b/>
          <w:color w:val="000000"/>
        </w:rPr>
        <w:t>производственной (педагогической) практики (ранней преподавательской)</w:t>
      </w:r>
      <w:r w:rsidRPr="001C4AB2">
        <w:rPr>
          <w:b/>
        </w:rPr>
        <w:t xml:space="preserve"> от Омской гуманитарной академии  возлагаются на преподавателей кафедры педагогики, психологии и социальной работы. </w:t>
      </w:r>
    </w:p>
    <w:p w:rsidR="00C12D58" w:rsidRPr="001C4AB2" w:rsidRDefault="00C12D58" w:rsidP="00C12D58">
      <w:pPr>
        <w:spacing w:line="240" w:lineRule="auto"/>
        <w:ind w:firstLine="709"/>
        <w:contextualSpacing/>
        <w:jc w:val="both"/>
        <w:rPr>
          <w:rFonts w:ascii="Times New Roman" w:hAnsi="Times New Roman"/>
          <w:sz w:val="24"/>
          <w:szCs w:val="24"/>
          <w:shd w:val="clear" w:color="auto" w:fill="FFFFFF"/>
        </w:rPr>
      </w:pPr>
      <w:r w:rsidRPr="001C4AB2">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1C4AB2">
        <w:rPr>
          <w:rFonts w:ascii="Times New Roman" w:hAnsi="Times New Roman"/>
          <w:sz w:val="24"/>
          <w:szCs w:val="24"/>
          <w:shd w:val="clear" w:color="auto" w:fill="FFFFFF"/>
        </w:rPr>
        <w:t xml:space="preserve"> </w:t>
      </w:r>
      <w:r w:rsidRPr="001C4AB2">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4AB2">
        <w:rPr>
          <w:rStyle w:val="markedcontent"/>
          <w:rFonts w:ascii="Times New Roman" w:hAnsi="Times New Roman"/>
          <w:sz w:val="24"/>
          <w:szCs w:val="24"/>
        </w:rPr>
        <w:t xml:space="preserve">Педагог (педагогическая деятельность в дошкольном, начальном общем, </w:t>
      </w:r>
      <w:r w:rsidRPr="001C4AB2">
        <w:rPr>
          <w:rFonts w:ascii="Times New Roman" w:hAnsi="Times New Roman"/>
          <w:sz w:val="24"/>
          <w:szCs w:val="24"/>
        </w:rPr>
        <w:t xml:space="preserve"> </w:t>
      </w:r>
      <w:r w:rsidRPr="001C4AB2">
        <w:rPr>
          <w:rStyle w:val="markedcontent"/>
          <w:rFonts w:ascii="Times New Roman" w:hAnsi="Times New Roman"/>
          <w:sz w:val="24"/>
          <w:szCs w:val="24"/>
        </w:rPr>
        <w:t>основном общем, среднем общем образовании) (воспитатель, учитель)</w:t>
      </w:r>
      <w:r w:rsidRPr="001C4AB2">
        <w:rPr>
          <w:rFonts w:ascii="Times New Roman" w:hAnsi="Times New Roman"/>
          <w:sz w:val="24"/>
          <w:szCs w:val="24"/>
          <w:lang w:eastAsia="hi-IN" w:bidi="hi-IN"/>
        </w:rPr>
        <w:t>» от</w:t>
      </w:r>
      <w:r w:rsidRPr="001C4AB2">
        <w:rPr>
          <w:rStyle w:val="markedcontent"/>
          <w:rFonts w:ascii="Times New Roman" w:hAnsi="Times New Roman"/>
          <w:sz w:val="35"/>
          <w:szCs w:val="35"/>
        </w:rPr>
        <w:t xml:space="preserve"> </w:t>
      </w:r>
      <w:r w:rsidRPr="001C4AB2">
        <w:rPr>
          <w:rStyle w:val="markedcontent"/>
          <w:rFonts w:ascii="Times New Roman" w:hAnsi="Times New Roman"/>
          <w:sz w:val="24"/>
          <w:szCs w:val="24"/>
        </w:rPr>
        <w:t>«8» октября 2013г. No 544н</w:t>
      </w:r>
      <w:r w:rsidRPr="001C4AB2">
        <w:rPr>
          <w:rFonts w:ascii="Times New Roman" w:hAnsi="Times New Roman"/>
          <w:sz w:val="24"/>
          <w:szCs w:val="24"/>
          <w:lang w:eastAsia="hi-IN" w:bidi="hi-IN"/>
        </w:rPr>
        <w:t>.</w:t>
      </w:r>
    </w:p>
    <w:p w:rsidR="00C12D58" w:rsidRPr="001C4AB2" w:rsidRDefault="00C12D58" w:rsidP="00C12D58">
      <w:pPr>
        <w:pStyle w:val="s1"/>
        <w:shd w:val="clear" w:color="auto" w:fill="FFFFFF"/>
        <w:spacing w:before="0" w:beforeAutospacing="0" w:after="0" w:afterAutospacing="0"/>
        <w:ind w:firstLine="709"/>
        <w:contextualSpacing/>
        <w:jc w:val="both"/>
        <w:rPr>
          <w:bCs/>
          <w:color w:val="000000"/>
        </w:rPr>
      </w:pPr>
      <w:r w:rsidRPr="001C4AB2">
        <w:rPr>
          <w:bCs/>
          <w:color w:val="000000"/>
        </w:rPr>
        <w:t xml:space="preserve">Руководитель </w:t>
      </w:r>
      <w:r w:rsidRPr="001C4AB2">
        <w:t>практики</w:t>
      </w:r>
      <w:r w:rsidRPr="001C4AB2">
        <w:rPr>
          <w:bCs/>
          <w:color w:val="000000"/>
        </w:rPr>
        <w:t xml:space="preserve"> от профильной организации:</w:t>
      </w:r>
    </w:p>
    <w:p w:rsidR="00C12D58" w:rsidRPr="001C4AB2"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1C4AB2">
        <w:rPr>
          <w:bCs/>
          <w:color w:val="000000"/>
        </w:rPr>
        <w:t xml:space="preserve">согласовывает индивидуальные задания, содержание и планируемые результаты </w:t>
      </w:r>
      <w:r w:rsidRPr="001C4AB2">
        <w:t>практики</w:t>
      </w:r>
      <w:r w:rsidRPr="001C4AB2">
        <w:rPr>
          <w:bCs/>
          <w:color w:val="000000"/>
        </w:rPr>
        <w:t>;</w:t>
      </w:r>
    </w:p>
    <w:p w:rsidR="00C12D58" w:rsidRPr="001C4AB2" w:rsidRDefault="00C12D58" w:rsidP="00C12D58">
      <w:pPr>
        <w:pStyle w:val="s1"/>
        <w:numPr>
          <w:ilvl w:val="0"/>
          <w:numId w:val="31"/>
        </w:numPr>
        <w:shd w:val="clear" w:color="auto" w:fill="FFFFFF"/>
        <w:spacing w:before="0" w:beforeAutospacing="0" w:after="0" w:afterAutospacing="0"/>
        <w:contextualSpacing/>
        <w:jc w:val="both"/>
      </w:pPr>
      <w:r w:rsidRPr="001C4AB2">
        <w:rPr>
          <w:bCs/>
          <w:color w:val="000000"/>
        </w:rPr>
        <w:t xml:space="preserve">обеспечивает обучающимся безопасные условия прохождения </w:t>
      </w:r>
      <w:r w:rsidRPr="001C4AB2">
        <w:t>практики</w:t>
      </w:r>
      <w:r w:rsidRPr="001C4AB2">
        <w:rPr>
          <w:bCs/>
          <w:color w:val="000000"/>
        </w:rPr>
        <w:t>, отвечающие санитарным правилам и требованиям охраны труда;</w:t>
      </w:r>
    </w:p>
    <w:p w:rsidR="00C12D58" w:rsidRPr="001C4AB2" w:rsidRDefault="00C12D58" w:rsidP="00C12D58">
      <w:pPr>
        <w:pStyle w:val="s1"/>
        <w:numPr>
          <w:ilvl w:val="0"/>
          <w:numId w:val="31"/>
        </w:numPr>
        <w:shd w:val="clear" w:color="auto" w:fill="FFFFFF"/>
        <w:spacing w:before="0" w:beforeAutospacing="0" w:after="0" w:afterAutospacing="0"/>
        <w:jc w:val="both"/>
      </w:pPr>
      <w:r w:rsidRPr="001C4AB2">
        <w:t>контролирует соблюдение трудовой и производственной дисциплины практикантами, контролирует ведение дневников практики.</w:t>
      </w:r>
    </w:p>
    <w:p w:rsidR="00C12D58" w:rsidRPr="001C4AB2" w:rsidRDefault="00C12D58" w:rsidP="00C12D58">
      <w:pPr>
        <w:pStyle w:val="s1"/>
        <w:shd w:val="clear" w:color="auto" w:fill="FFFFFF"/>
        <w:spacing w:before="0" w:beforeAutospacing="0" w:after="0" w:afterAutospacing="0"/>
        <w:ind w:firstLine="708"/>
        <w:jc w:val="both"/>
        <w:rPr>
          <w:b/>
        </w:rPr>
      </w:pPr>
      <w:r w:rsidRPr="001C4AB2">
        <w:t>По итогам практики руководитель от профильной организации готовит отзыв- характеристику. Данный отзыв прилагается к отчету о практике .</w:t>
      </w:r>
      <w:r w:rsidRPr="001C4AB2">
        <w:rPr>
          <w:b/>
        </w:rPr>
        <w:t xml:space="preserve"> </w:t>
      </w:r>
    </w:p>
    <w:p w:rsidR="00C12D58" w:rsidRPr="001C4AB2" w:rsidRDefault="00C12D58" w:rsidP="00C12D58">
      <w:pPr>
        <w:spacing w:after="0" w:line="240" w:lineRule="auto"/>
        <w:ind w:firstLine="708"/>
        <w:jc w:val="both"/>
        <w:rPr>
          <w:rFonts w:ascii="Times New Roman" w:hAnsi="Times New Roman"/>
          <w:sz w:val="24"/>
          <w:szCs w:val="24"/>
        </w:rPr>
      </w:pPr>
      <w:r w:rsidRPr="001C4AB2">
        <w:rPr>
          <w:rFonts w:ascii="Times New Roman" w:hAnsi="Times New Roman"/>
          <w:i/>
          <w:sz w:val="24"/>
          <w:szCs w:val="24"/>
        </w:rPr>
        <w:t>Отзыв руководителя практики может отражать следующие моменты</w:t>
      </w:r>
      <w:r w:rsidRPr="001C4AB2">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sidRPr="001C4AB2">
        <w:rPr>
          <w:rFonts w:ascii="Times New Roman" w:hAnsi="Times New Roman"/>
          <w:sz w:val="24"/>
          <w:szCs w:val="24"/>
        </w:rPr>
        <w:t>студент</w:t>
      </w:r>
      <w:r w:rsidRPr="001C4AB2">
        <w:rPr>
          <w:rFonts w:ascii="Times New Roman" w:hAnsi="Times New Roman"/>
          <w:sz w:val="24"/>
          <w:szCs w:val="24"/>
        </w:rPr>
        <w:t>а. Дается оценка выполнения практикантом заданий практики,  оценка уровня освоения компетенций.</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титульный лист;</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заявление на практику;</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задание на практику;</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совместный план-график;</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дневник практики;</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договор о практической подготовке студента;</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отзыв-характеристику от руководителя профильной организации; </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-подробный отчет по выполнению индивидуального задания на практику </w:t>
      </w:r>
    </w:p>
    <w:p w:rsidR="00C12D58" w:rsidRPr="001C4AB2" w:rsidRDefault="00C12D58" w:rsidP="00C12D58">
      <w:pPr>
        <w:spacing w:after="0" w:line="240" w:lineRule="auto"/>
        <w:ind w:right="-329" w:firstLine="539"/>
        <w:jc w:val="both"/>
        <w:rPr>
          <w:rFonts w:ascii="Times New Roman" w:hAnsi="Times New Roman"/>
          <w:sz w:val="24"/>
          <w:szCs w:val="24"/>
        </w:rPr>
      </w:pPr>
      <w:r w:rsidRPr="001C4AB2">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C12D58" w:rsidRPr="001C4AB2" w:rsidRDefault="00C12D58" w:rsidP="00C12D58">
      <w:pPr>
        <w:spacing w:after="0" w:line="240" w:lineRule="auto"/>
        <w:ind w:right="-329" w:firstLine="539"/>
        <w:jc w:val="both"/>
        <w:rPr>
          <w:rFonts w:ascii="Times New Roman" w:hAnsi="Times New Roman"/>
          <w:sz w:val="24"/>
          <w:szCs w:val="24"/>
        </w:rPr>
      </w:pPr>
    </w:p>
    <w:p w:rsidR="00C12D58" w:rsidRPr="001C4AB2" w:rsidRDefault="00C12D58" w:rsidP="00C12D58">
      <w:pPr>
        <w:spacing w:line="240" w:lineRule="auto"/>
        <w:contextualSpacing/>
        <w:jc w:val="center"/>
        <w:rPr>
          <w:rFonts w:ascii="Times New Roman" w:hAnsi="Times New Roman"/>
          <w:b/>
          <w:sz w:val="24"/>
          <w:szCs w:val="24"/>
        </w:rPr>
      </w:pPr>
      <w:r w:rsidRPr="001C4AB2">
        <w:rPr>
          <w:rFonts w:ascii="Times New Roman" w:hAnsi="Times New Roman"/>
          <w:b/>
          <w:bCs/>
          <w:sz w:val="24"/>
          <w:szCs w:val="24"/>
        </w:rPr>
        <w:t xml:space="preserve">Подведение итогов прохождения </w:t>
      </w:r>
      <w:r w:rsidR="005B34EA">
        <w:rPr>
          <w:rFonts w:ascii="Times New Roman" w:hAnsi="Times New Roman"/>
          <w:b/>
          <w:color w:val="000000"/>
          <w:sz w:val="24"/>
          <w:szCs w:val="24"/>
        </w:rPr>
        <w:t xml:space="preserve">практическая подготовка в форме </w:t>
      </w:r>
      <w:r w:rsidR="005B34EA" w:rsidRPr="001C4AB2">
        <w:rPr>
          <w:rFonts w:ascii="Times New Roman" w:hAnsi="Times New Roman"/>
          <w:b/>
          <w:color w:val="000000"/>
          <w:sz w:val="24"/>
        </w:rPr>
        <w:t>производственной (педагогической) практики (ранней преподавательской)</w:t>
      </w:r>
      <w:r w:rsidRPr="001C4AB2">
        <w:rPr>
          <w:rFonts w:ascii="Times New Roman" w:hAnsi="Times New Roman"/>
          <w:b/>
          <w:bCs/>
          <w:sz w:val="24"/>
          <w:szCs w:val="24"/>
        </w:rPr>
        <w:t xml:space="preserve"> </w:t>
      </w:r>
    </w:p>
    <w:p w:rsidR="00C12D58" w:rsidRPr="001C4AB2" w:rsidRDefault="00C12D58" w:rsidP="00C12D58">
      <w:pPr>
        <w:pStyle w:val="211"/>
        <w:spacing w:after="0" w:line="200" w:lineRule="atLeast"/>
        <w:ind w:right="-330" w:firstLine="709"/>
        <w:jc w:val="both"/>
        <w:rPr>
          <w:sz w:val="24"/>
          <w:szCs w:val="24"/>
        </w:rPr>
      </w:pPr>
      <w:r w:rsidRPr="001C4AB2">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C12D58" w:rsidRPr="001C4AB2" w:rsidRDefault="00C12D58" w:rsidP="00C12D58">
      <w:pPr>
        <w:pStyle w:val="211"/>
        <w:spacing w:after="0" w:line="200" w:lineRule="atLeast"/>
        <w:ind w:right="-330" w:firstLine="709"/>
        <w:jc w:val="both"/>
        <w:rPr>
          <w:b/>
          <w:i/>
          <w:color w:val="000000" w:themeColor="text1"/>
          <w:sz w:val="24"/>
          <w:szCs w:val="24"/>
        </w:rPr>
      </w:pPr>
      <w:r w:rsidRPr="001C4AB2">
        <w:rPr>
          <w:b/>
          <w:i/>
          <w:color w:val="000000" w:themeColor="text1"/>
          <w:sz w:val="24"/>
          <w:szCs w:val="24"/>
        </w:rPr>
        <w:t>Критерии оценивания отчета по практике:</w:t>
      </w:r>
    </w:p>
    <w:p w:rsidR="00C12D58" w:rsidRPr="001C4AB2" w:rsidRDefault="00C12D58" w:rsidP="00C12D58">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1C4AB2" w:rsidRDefault="00C12D58" w:rsidP="00C12D58">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б) умение профессионально и грамотно отвечать на заданные вопросы;</w:t>
      </w:r>
    </w:p>
    <w:p w:rsidR="00C12D58" w:rsidRPr="001C4AB2" w:rsidRDefault="00C12D58" w:rsidP="00C12D58">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lastRenderedPageBreak/>
        <w:t>в) дисциплинированность и исполнительность обучающегося во время практики;</w:t>
      </w:r>
    </w:p>
    <w:p w:rsidR="00C12D58" w:rsidRPr="001C4AB2" w:rsidRDefault="00C12D58" w:rsidP="00C12D58">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1C4AB2" w:rsidRDefault="00C12D58" w:rsidP="00C12D58">
      <w:pPr>
        <w:spacing w:after="0" w:line="240" w:lineRule="auto"/>
        <w:ind w:firstLine="360"/>
        <w:rPr>
          <w:rFonts w:ascii="Times New Roman" w:hAnsi="Times New Roman"/>
          <w:b/>
          <w:i/>
          <w:color w:val="000000"/>
          <w:sz w:val="24"/>
          <w:szCs w:val="24"/>
        </w:rPr>
      </w:pPr>
      <w:r w:rsidRPr="001C4AB2">
        <w:rPr>
          <w:rFonts w:ascii="Times New Roman" w:hAnsi="Times New Roman"/>
          <w:b/>
          <w:i/>
          <w:color w:val="000000"/>
          <w:sz w:val="24"/>
          <w:szCs w:val="24"/>
        </w:rPr>
        <w:t>Требования, предъявляемые к отчету по практике:</w:t>
      </w:r>
    </w:p>
    <w:p w:rsidR="00C12D58" w:rsidRPr="001C4AB2"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sidRPr="001C4AB2">
        <w:rPr>
          <w:rFonts w:ascii="Times New Roman" w:hAnsi="Times New Roman"/>
          <w:sz w:val="24"/>
          <w:szCs w:val="24"/>
        </w:rPr>
        <w:t xml:space="preserve">выполнение программы </w:t>
      </w:r>
      <w:r w:rsidRPr="001C4AB2">
        <w:rPr>
          <w:rFonts w:ascii="Times New Roman" w:hAnsi="Times New Roman"/>
          <w:color w:val="000000"/>
          <w:sz w:val="24"/>
          <w:szCs w:val="24"/>
        </w:rPr>
        <w:t>практики</w:t>
      </w:r>
      <w:r w:rsidRPr="001C4AB2">
        <w:rPr>
          <w:rFonts w:ascii="Times New Roman" w:hAnsi="Times New Roman"/>
          <w:sz w:val="24"/>
          <w:szCs w:val="24"/>
        </w:rPr>
        <w:t>, соответствие разделов отчета разделам программы;</w:t>
      </w:r>
    </w:p>
    <w:p w:rsidR="00C12D58" w:rsidRPr="001C4AB2"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sidRPr="001C4AB2">
        <w:rPr>
          <w:rFonts w:ascii="Times New Roman" w:hAnsi="Times New Roman"/>
          <w:sz w:val="24"/>
          <w:szCs w:val="24"/>
        </w:rPr>
        <w:t>самостоятельность обучающегося при подготовке отчета;</w:t>
      </w:r>
    </w:p>
    <w:p w:rsidR="00C12D58" w:rsidRPr="001C4AB2"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sidRPr="001C4AB2">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C12D58" w:rsidRPr="001C4AB2"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sidRPr="001C4AB2">
        <w:rPr>
          <w:rFonts w:ascii="Times New Roman" w:hAnsi="Times New Roman"/>
          <w:sz w:val="24"/>
          <w:szCs w:val="24"/>
        </w:rPr>
        <w:t>выполнение индивидуального задания, согласованного с научным руководителем;</w:t>
      </w:r>
    </w:p>
    <w:p w:rsidR="00C12D58" w:rsidRPr="001C4AB2"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sidRPr="001C4AB2">
        <w:rPr>
          <w:rFonts w:ascii="Times New Roman" w:hAnsi="Times New Roman"/>
          <w:sz w:val="24"/>
          <w:szCs w:val="24"/>
        </w:rPr>
        <w:t>соблюдение требований к оформлению отчета и дневника практики;</w:t>
      </w:r>
    </w:p>
    <w:p w:rsidR="00C12D58" w:rsidRPr="001C4AB2"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sidRPr="001C4AB2">
        <w:rPr>
          <w:rFonts w:ascii="Times New Roman" w:hAnsi="Times New Roman"/>
          <w:sz w:val="24"/>
          <w:szCs w:val="24"/>
        </w:rPr>
        <w:t>полные и четкие ответы на вопросы при защите отчета.</w:t>
      </w:r>
    </w:p>
    <w:p w:rsidR="006F274F" w:rsidRPr="001C4AB2" w:rsidRDefault="006F274F" w:rsidP="006F274F">
      <w:pPr>
        <w:widowControl w:val="0"/>
        <w:suppressAutoHyphens/>
        <w:autoSpaceDE w:val="0"/>
        <w:spacing w:after="0" w:line="200" w:lineRule="atLeast"/>
        <w:ind w:left="360" w:right="-315"/>
        <w:jc w:val="both"/>
        <w:rPr>
          <w:rFonts w:ascii="Times New Roman" w:hAnsi="Times New Roman"/>
          <w:sz w:val="24"/>
          <w:szCs w:val="24"/>
        </w:rPr>
      </w:pPr>
      <w:r w:rsidRPr="001C4AB2">
        <w:rPr>
          <w:rFonts w:ascii="Times New Roman" w:hAnsi="Times New Roman"/>
          <w:sz w:val="24"/>
          <w:szCs w:val="24"/>
        </w:rPr>
        <w:t xml:space="preserve">По производственной (педагогической) практике (ранней преподавательской) выставляется </w:t>
      </w:r>
    </w:p>
    <w:p w:rsidR="006F274F" w:rsidRPr="001C4AB2" w:rsidRDefault="006F274F" w:rsidP="006F274F">
      <w:pPr>
        <w:widowControl w:val="0"/>
        <w:suppressAutoHyphens/>
        <w:autoSpaceDE w:val="0"/>
        <w:spacing w:after="0" w:line="200" w:lineRule="atLeast"/>
        <w:ind w:right="-315"/>
        <w:jc w:val="both"/>
        <w:rPr>
          <w:rFonts w:ascii="Times New Roman" w:hAnsi="Times New Roman"/>
          <w:sz w:val="24"/>
          <w:szCs w:val="24"/>
        </w:rPr>
      </w:pPr>
      <w:r w:rsidRPr="001C4AB2">
        <w:rPr>
          <w:rFonts w:ascii="Times New Roman" w:hAnsi="Times New Roman"/>
          <w:sz w:val="24"/>
          <w:szCs w:val="24"/>
        </w:rPr>
        <w:t xml:space="preserve">дифференцированная отметка по четырехбалльной  системе.  </w:t>
      </w:r>
    </w:p>
    <w:p w:rsidR="006F274F" w:rsidRPr="001C4AB2" w:rsidRDefault="006F274F" w:rsidP="006F274F">
      <w:pPr>
        <w:shd w:val="clear" w:color="auto" w:fill="FFFFFF"/>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6F274F" w:rsidRPr="001C4AB2" w:rsidRDefault="006F274F" w:rsidP="006F274F">
      <w:pPr>
        <w:shd w:val="clear" w:color="auto" w:fill="FFFFFF"/>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C4AB2">
        <w:rPr>
          <w:rFonts w:ascii="Times New Roman" w:hAnsi="Times New Roman"/>
          <w:color w:val="000000"/>
          <w:sz w:val="24"/>
          <w:szCs w:val="24"/>
        </w:rPr>
        <w:t>по практике</w:t>
      </w:r>
      <w:r w:rsidRPr="001C4AB2">
        <w:rPr>
          <w:rFonts w:ascii="Times New Roman" w:hAnsi="Times New Roman"/>
          <w:sz w:val="24"/>
          <w:szCs w:val="24"/>
        </w:rPr>
        <w:t xml:space="preserve"> и его защите, правильно ответить на вопросы.</w:t>
      </w:r>
    </w:p>
    <w:p w:rsidR="006F274F" w:rsidRPr="001C4AB2" w:rsidRDefault="006F274F" w:rsidP="006F274F">
      <w:pPr>
        <w:shd w:val="clear" w:color="auto" w:fill="FFFFFF"/>
        <w:spacing w:after="0" w:line="240" w:lineRule="auto"/>
        <w:ind w:firstLine="709"/>
        <w:jc w:val="both"/>
        <w:rPr>
          <w:rFonts w:ascii="Times New Roman" w:hAnsi="Times New Roman"/>
          <w:sz w:val="24"/>
          <w:szCs w:val="24"/>
        </w:rPr>
      </w:pPr>
      <w:r w:rsidRPr="001C4AB2">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6F274F" w:rsidRPr="001C4AB2" w:rsidRDefault="006F274F" w:rsidP="006F274F">
      <w:pPr>
        <w:shd w:val="clear" w:color="auto" w:fill="FFFFFF"/>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Оценка «неудовлетворительно» ставится, если </w:t>
      </w:r>
      <w:r w:rsidR="00C9533F" w:rsidRPr="001C4AB2">
        <w:rPr>
          <w:rFonts w:ascii="Times New Roman" w:hAnsi="Times New Roman"/>
          <w:sz w:val="24"/>
          <w:szCs w:val="24"/>
        </w:rPr>
        <w:t>студент</w:t>
      </w:r>
      <w:r w:rsidRPr="001C4AB2">
        <w:rPr>
          <w:rFonts w:ascii="Times New Roman" w:hAnsi="Times New Roman"/>
          <w:sz w:val="24"/>
          <w:szCs w:val="24"/>
        </w:rPr>
        <w:t xml:space="preserve">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F274F" w:rsidRPr="001C4AB2" w:rsidRDefault="006F274F" w:rsidP="006F274F">
      <w:pPr>
        <w:spacing w:after="0" w:line="240" w:lineRule="auto"/>
        <w:ind w:firstLine="709"/>
        <w:jc w:val="both"/>
        <w:rPr>
          <w:rFonts w:ascii="Times New Roman" w:hAnsi="Times New Roman"/>
          <w:sz w:val="24"/>
          <w:szCs w:val="24"/>
        </w:rPr>
      </w:pPr>
      <w:r w:rsidRPr="001C4AB2">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1C4AB2" w:rsidRDefault="006F274F" w:rsidP="006F274F">
      <w:pPr>
        <w:pStyle w:val="211"/>
        <w:spacing w:after="0" w:line="240" w:lineRule="auto"/>
        <w:ind w:firstLine="709"/>
        <w:jc w:val="both"/>
        <w:rPr>
          <w:sz w:val="24"/>
          <w:szCs w:val="24"/>
        </w:rPr>
      </w:pPr>
      <w:r w:rsidRPr="001C4AB2">
        <w:rPr>
          <w:sz w:val="24"/>
          <w:szCs w:val="24"/>
        </w:rPr>
        <w:t xml:space="preserve">Обучающиеся, по уважительной или неуважительной причине не выполнившие программу </w:t>
      </w:r>
      <w:r w:rsidRPr="001C4AB2">
        <w:rPr>
          <w:color w:val="000000"/>
          <w:sz w:val="24"/>
          <w:szCs w:val="24"/>
        </w:rPr>
        <w:t>практики</w:t>
      </w:r>
      <w:r w:rsidRPr="001C4AB2">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1C4AB2" w:rsidRDefault="00C12D58" w:rsidP="00C12D58">
      <w:pPr>
        <w:pStyle w:val="211"/>
        <w:spacing w:after="0" w:line="240" w:lineRule="auto"/>
        <w:ind w:firstLine="709"/>
        <w:jc w:val="both"/>
        <w:rPr>
          <w:sz w:val="24"/>
          <w:szCs w:val="24"/>
        </w:rPr>
      </w:pPr>
    </w:p>
    <w:p w:rsidR="003A6A95" w:rsidRPr="001C4AB2" w:rsidRDefault="006F274F" w:rsidP="00C35A1D">
      <w:pPr>
        <w:spacing w:after="0" w:line="240" w:lineRule="auto"/>
        <w:ind w:firstLine="709"/>
        <w:jc w:val="center"/>
        <w:rPr>
          <w:rFonts w:ascii="Times New Roman" w:hAnsi="Times New Roman"/>
          <w:b/>
          <w:bCs/>
          <w:sz w:val="24"/>
          <w:szCs w:val="24"/>
        </w:rPr>
      </w:pPr>
      <w:r w:rsidRPr="001C4AB2">
        <w:rPr>
          <w:rFonts w:ascii="Times New Roman" w:hAnsi="Times New Roman"/>
          <w:b/>
          <w:sz w:val="24"/>
          <w:szCs w:val="24"/>
        </w:rPr>
        <w:t>5</w:t>
      </w:r>
      <w:r w:rsidR="003A6A95" w:rsidRPr="001C4AB2">
        <w:rPr>
          <w:rFonts w:ascii="Times New Roman" w:hAnsi="Times New Roman"/>
          <w:b/>
          <w:sz w:val="24"/>
          <w:szCs w:val="24"/>
        </w:rPr>
        <w:t xml:space="preserve">. Содержание </w:t>
      </w:r>
      <w:r w:rsidR="005B34EA">
        <w:rPr>
          <w:rFonts w:ascii="Times New Roman" w:hAnsi="Times New Roman"/>
          <w:b/>
          <w:color w:val="000000"/>
          <w:sz w:val="24"/>
          <w:szCs w:val="24"/>
        </w:rPr>
        <w:t xml:space="preserve">практическая подготовка в форме </w:t>
      </w:r>
      <w:r w:rsidR="005B34EA" w:rsidRPr="001C4AB2">
        <w:rPr>
          <w:rFonts w:ascii="Times New Roman" w:hAnsi="Times New Roman"/>
          <w:b/>
          <w:color w:val="000000"/>
          <w:sz w:val="24"/>
        </w:rPr>
        <w:t>производственной (педагогической) практики (ранней преподавательской)</w:t>
      </w:r>
    </w:p>
    <w:p w:rsidR="003A6A95" w:rsidRPr="001C4AB2" w:rsidRDefault="003A6A95" w:rsidP="0022112F">
      <w:pPr>
        <w:pStyle w:val="24"/>
        <w:shd w:val="clear" w:color="auto" w:fill="auto"/>
        <w:spacing w:after="0" w:line="240" w:lineRule="auto"/>
        <w:ind w:firstLine="709"/>
        <w:jc w:val="both"/>
        <w:rPr>
          <w:sz w:val="24"/>
          <w:szCs w:val="24"/>
        </w:rPr>
      </w:pPr>
    </w:p>
    <w:p w:rsidR="003A6A95" w:rsidRPr="001C4AB2" w:rsidRDefault="003A6A95" w:rsidP="00827877">
      <w:pPr>
        <w:pStyle w:val="24"/>
        <w:shd w:val="clear" w:color="auto" w:fill="auto"/>
        <w:spacing w:after="0" w:line="240" w:lineRule="auto"/>
        <w:ind w:firstLine="709"/>
        <w:jc w:val="both"/>
        <w:rPr>
          <w:sz w:val="24"/>
          <w:szCs w:val="24"/>
        </w:rPr>
      </w:pPr>
      <w:r w:rsidRPr="001C4AB2">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1C4AB2" w:rsidRDefault="003A6A95" w:rsidP="009655BF">
      <w:pPr>
        <w:spacing w:after="0"/>
        <w:ind w:firstLine="708"/>
        <w:jc w:val="both"/>
        <w:rPr>
          <w:rStyle w:val="fontstyle01"/>
          <w:bCs/>
          <w:sz w:val="24"/>
          <w:szCs w:val="24"/>
        </w:rPr>
      </w:pPr>
      <w:r w:rsidRPr="001C4AB2">
        <w:rPr>
          <w:rStyle w:val="fontstyle01"/>
          <w:sz w:val="24"/>
          <w:szCs w:val="24"/>
        </w:rPr>
        <w:t xml:space="preserve">Разделы предоставляемого руководителю практики отчета </w:t>
      </w:r>
      <w:r w:rsidRPr="001C4AB2">
        <w:rPr>
          <w:rStyle w:val="fontstyle01"/>
          <w:bCs/>
          <w:sz w:val="24"/>
          <w:szCs w:val="24"/>
        </w:rPr>
        <w:t>соответствуют частям / этапам прохождения практики.</w:t>
      </w:r>
    </w:p>
    <w:p w:rsidR="003A6A95" w:rsidRPr="001C4AB2" w:rsidRDefault="003A6A95" w:rsidP="009655BF">
      <w:pPr>
        <w:spacing w:after="0"/>
        <w:jc w:val="center"/>
        <w:rPr>
          <w:rStyle w:val="fontstyle01"/>
          <w:b/>
          <w:color w:val="C00000"/>
          <w:sz w:val="24"/>
          <w:szCs w:val="24"/>
        </w:rPr>
      </w:pPr>
      <w:r w:rsidRPr="001C4AB2">
        <w:rPr>
          <w:rStyle w:val="af1"/>
          <w:b/>
          <w:color w:val="C00000"/>
        </w:rPr>
        <w:t xml:space="preserve"> </w:t>
      </w:r>
      <w:r w:rsidRPr="001C4AB2">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1C4AB2" w:rsidRDefault="003A6A95" w:rsidP="009655BF">
      <w:pPr>
        <w:spacing w:after="0"/>
        <w:jc w:val="center"/>
        <w:rPr>
          <w:rStyle w:val="fontstyle01"/>
          <w:sz w:val="24"/>
          <w:szCs w:val="24"/>
        </w:rPr>
      </w:pPr>
    </w:p>
    <w:p w:rsidR="003A6A95" w:rsidRPr="001C4AB2" w:rsidRDefault="003A6A95" w:rsidP="005C2DF3">
      <w:pPr>
        <w:jc w:val="center"/>
        <w:rPr>
          <w:rStyle w:val="fontstyle01"/>
          <w:b/>
          <w:sz w:val="24"/>
          <w:szCs w:val="24"/>
        </w:rPr>
      </w:pPr>
      <w:r w:rsidRPr="001C4AB2">
        <w:rPr>
          <w:rStyle w:val="fontstyle01"/>
          <w:b/>
          <w:sz w:val="24"/>
          <w:szCs w:val="24"/>
        </w:rPr>
        <w:t>Часть первая – 2 курс, 3 семестр (8 дней, 72 ч.)</w:t>
      </w:r>
    </w:p>
    <w:p w:rsidR="003A6A95" w:rsidRPr="001C4AB2" w:rsidRDefault="003A6A95" w:rsidP="00E20DA5">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F51C9C">
      <w:pPr>
        <w:spacing w:after="0" w:line="240" w:lineRule="auto"/>
        <w:rPr>
          <w:rFonts w:ascii="Times New Roman" w:hAnsi="Times New Roman"/>
          <w:b/>
          <w:bCs/>
          <w:color w:val="000000"/>
          <w:sz w:val="24"/>
          <w:szCs w:val="24"/>
        </w:rPr>
      </w:pPr>
    </w:p>
    <w:p w:rsidR="003A6A95" w:rsidRPr="001C4AB2" w:rsidRDefault="003A6A95" w:rsidP="00F51C9C">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A2004F">
      <w:pPr>
        <w:pStyle w:val="ac"/>
        <w:spacing w:before="0" w:beforeAutospacing="0" w:after="0" w:afterAutospacing="0"/>
        <w:rPr>
          <w:i/>
        </w:rPr>
      </w:pPr>
      <w:r w:rsidRPr="001C4AB2">
        <w:rPr>
          <w:bCs/>
          <w:i/>
        </w:rPr>
        <w:t xml:space="preserve">Участие в подготовке воспитательного мероприятия. </w:t>
      </w:r>
    </w:p>
    <w:p w:rsidR="003A6A95" w:rsidRPr="001C4AB2" w:rsidRDefault="003A6A95" w:rsidP="005E3F2A">
      <w:pPr>
        <w:pStyle w:val="ac"/>
        <w:spacing w:before="0" w:beforeAutospacing="0" w:after="0" w:afterAutospacing="0"/>
        <w:rPr>
          <w:bCs/>
          <w:i/>
        </w:rPr>
      </w:pPr>
    </w:p>
    <w:p w:rsidR="003A6A95" w:rsidRPr="001C4AB2" w:rsidRDefault="003A6A95" w:rsidP="00514B92">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 Подготовка и проведен</w:t>
      </w:r>
      <w:r w:rsidR="007C2067" w:rsidRPr="001C4AB2">
        <w:rPr>
          <w:rFonts w:ascii="Times New Roman" w:hAnsi="Times New Roman"/>
          <w:color w:val="000000"/>
          <w:sz w:val="24"/>
          <w:szCs w:val="24"/>
        </w:rPr>
        <w:t>ие воспитательного мероприятия</w:t>
      </w:r>
      <w:r w:rsidR="00514B92" w:rsidRPr="001C4AB2">
        <w:rPr>
          <w:rFonts w:ascii="Times New Roman" w:hAnsi="Times New Roman"/>
          <w:color w:val="000000"/>
          <w:sz w:val="24"/>
          <w:szCs w:val="24"/>
        </w:rPr>
        <w:t xml:space="preserve">, самоанализ мероприятия. </w:t>
      </w:r>
    </w:p>
    <w:p w:rsidR="00280367" w:rsidRPr="001C4AB2" w:rsidRDefault="00280367" w:rsidP="00280367">
      <w:pPr>
        <w:spacing w:after="0" w:line="240" w:lineRule="auto"/>
        <w:jc w:val="center"/>
        <w:rPr>
          <w:rFonts w:ascii="Times New Roman" w:hAnsi="Times New Roman"/>
          <w:sz w:val="24"/>
          <w:szCs w:val="24"/>
        </w:rPr>
      </w:pPr>
      <w:r w:rsidRPr="001C4AB2">
        <w:rPr>
          <w:rFonts w:ascii="Times New Roman" w:hAnsi="Times New Roman"/>
          <w:b/>
          <w:bCs/>
          <w:sz w:val="24"/>
          <w:szCs w:val="24"/>
        </w:rPr>
        <w:lastRenderedPageBreak/>
        <w:t>Технологическая карта воспитательного мероприятия</w:t>
      </w:r>
    </w:p>
    <w:p w:rsidR="00280367" w:rsidRPr="001C4AB2" w:rsidRDefault="00280367" w:rsidP="00280367">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Цель:</w:t>
      </w:r>
    </w:p>
    <w:p w:rsidR="00280367" w:rsidRPr="001C4AB2" w:rsidRDefault="00280367" w:rsidP="00280367">
      <w:pPr>
        <w:spacing w:after="0" w:line="240" w:lineRule="auto"/>
        <w:rPr>
          <w:rFonts w:ascii="Times New Roman" w:hAnsi="Times New Roman"/>
          <w:sz w:val="24"/>
          <w:szCs w:val="24"/>
        </w:rPr>
      </w:pPr>
      <w:r w:rsidRPr="001C4AB2">
        <w:rPr>
          <w:rFonts w:ascii="Times New Roman" w:hAnsi="Times New Roman"/>
          <w:color w:val="000000"/>
          <w:sz w:val="24"/>
          <w:szCs w:val="24"/>
        </w:rPr>
        <w:t>Задачи занятия:</w:t>
      </w:r>
      <w:r w:rsidRPr="001C4AB2">
        <w:rPr>
          <w:rFonts w:ascii="Times New Roman" w:hAnsi="Times New Roman"/>
          <w:color w:val="000000"/>
          <w:sz w:val="24"/>
          <w:szCs w:val="24"/>
          <w:shd w:val="clear" w:color="auto" w:fill="FFFFFF"/>
        </w:rPr>
        <w:t xml:space="preserve"> </w:t>
      </w:r>
    </w:p>
    <w:p w:rsidR="00280367" w:rsidRPr="001C4AB2" w:rsidRDefault="00280367" w:rsidP="00280367">
      <w:pPr>
        <w:spacing w:after="0" w:line="240" w:lineRule="auto"/>
        <w:rPr>
          <w:rFonts w:ascii="Times New Roman" w:hAnsi="Times New Roman"/>
          <w:sz w:val="24"/>
          <w:szCs w:val="24"/>
        </w:rPr>
      </w:pPr>
      <w:r w:rsidRPr="001C4AB2">
        <w:rPr>
          <w:rFonts w:ascii="Times New Roman" w:hAnsi="Times New Roman"/>
          <w:sz w:val="24"/>
          <w:szCs w:val="24"/>
        </w:rPr>
        <w:t>Предполагаемый результат:</w:t>
      </w:r>
    </w:p>
    <w:p w:rsidR="00280367" w:rsidRPr="001C4AB2" w:rsidRDefault="00280367" w:rsidP="00280367">
      <w:pPr>
        <w:spacing w:after="0" w:line="240" w:lineRule="auto"/>
        <w:rPr>
          <w:rFonts w:ascii="Times New Roman" w:hAnsi="Times New Roman"/>
          <w:sz w:val="24"/>
          <w:szCs w:val="24"/>
        </w:rPr>
      </w:pPr>
      <w:r w:rsidRPr="001C4AB2">
        <w:rPr>
          <w:rFonts w:ascii="Times New Roman" w:hAnsi="Times New Roman"/>
          <w:sz w:val="24"/>
          <w:szCs w:val="24"/>
        </w:rPr>
        <w:t>Форма проведения занятия:</w:t>
      </w:r>
    </w:p>
    <w:p w:rsidR="00280367" w:rsidRPr="001C4AB2" w:rsidRDefault="00280367" w:rsidP="00280367">
      <w:pPr>
        <w:spacing w:after="0" w:line="240" w:lineRule="auto"/>
        <w:rPr>
          <w:rFonts w:ascii="Times New Roman" w:hAnsi="Times New Roman"/>
          <w:sz w:val="24"/>
          <w:szCs w:val="24"/>
        </w:rPr>
      </w:pPr>
      <w:r w:rsidRPr="001C4AB2">
        <w:rPr>
          <w:rFonts w:ascii="Times New Roman" w:hAnsi="Times New Roman"/>
          <w:sz w:val="24"/>
          <w:szCs w:val="24"/>
        </w:rPr>
        <w:t>Методы воспитания:</w:t>
      </w:r>
    </w:p>
    <w:p w:rsidR="00280367" w:rsidRPr="001C4AB2" w:rsidRDefault="00280367" w:rsidP="00280367">
      <w:pPr>
        <w:spacing w:after="0" w:line="240" w:lineRule="auto"/>
        <w:rPr>
          <w:rFonts w:ascii="Times New Roman" w:hAnsi="Times New Roman"/>
          <w:sz w:val="24"/>
          <w:szCs w:val="24"/>
        </w:rPr>
      </w:pPr>
      <w:r w:rsidRPr="001C4AB2">
        <w:rPr>
          <w:rFonts w:ascii="Times New Roman" w:hAnsi="Times New Roman"/>
          <w:sz w:val="24"/>
          <w:szCs w:val="24"/>
        </w:rPr>
        <w:t>Оборудование (средства воспитания):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8"/>
        <w:gridCol w:w="709"/>
        <w:gridCol w:w="3487"/>
        <w:gridCol w:w="1513"/>
        <w:gridCol w:w="1971"/>
      </w:tblGrid>
      <w:tr w:rsidR="00280367" w:rsidRPr="001C4AB2" w:rsidTr="00280367">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333333"/>
                <w:sz w:val="24"/>
                <w:szCs w:val="24"/>
              </w:rPr>
              <w:t>Этапы воспитательного занятия</w:t>
            </w:r>
            <w:r w:rsidRPr="001C4AB2">
              <w:rPr>
                <w:rFonts w:ascii="Times New Roman" w:hAnsi="Times New Roman"/>
                <w:color w:val="000000"/>
                <w:sz w:val="24"/>
                <w:szCs w:val="24"/>
              </w:rPr>
              <w:t xml:space="preserve"> </w:t>
            </w: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000000"/>
                <w:sz w:val="24"/>
                <w:szCs w:val="24"/>
              </w:rPr>
              <w:t>Время</w:t>
            </w: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000000"/>
                <w:sz w:val="24"/>
                <w:szCs w:val="24"/>
              </w:rPr>
              <w:t>Деятельность учителя</w:t>
            </w: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000000"/>
                <w:sz w:val="24"/>
                <w:szCs w:val="24"/>
              </w:rPr>
              <w:t>Деятельность учащихся</w:t>
            </w: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000000"/>
                <w:sz w:val="24"/>
                <w:szCs w:val="24"/>
              </w:rPr>
              <w:t>УУД</w:t>
            </w:r>
          </w:p>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000000"/>
                <w:sz w:val="24"/>
                <w:szCs w:val="24"/>
              </w:rPr>
              <w:t>(метапредметные результаты)</w:t>
            </w:r>
          </w:p>
        </w:tc>
      </w:tr>
      <w:tr w:rsidR="00280367" w:rsidRPr="001C4AB2" w:rsidTr="00280367">
        <w:trPr>
          <w:trHeight w:val="975"/>
        </w:trPr>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rPr>
                <w:rFonts w:ascii="Times New Roman" w:hAnsi="Times New Roman"/>
                <w:color w:val="000000"/>
                <w:sz w:val="24"/>
                <w:szCs w:val="24"/>
              </w:rPr>
            </w:pP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rPr>
                <w:rFonts w:ascii="Times New Roman" w:hAnsi="Times New Roman"/>
                <w:color w:val="000000"/>
                <w:sz w:val="24"/>
                <w:szCs w:val="24"/>
              </w:rPr>
            </w:pP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rPr>
                <w:rFonts w:ascii="Times New Roman" w:hAnsi="Times New Roman"/>
                <w:color w:val="000000"/>
                <w:sz w:val="24"/>
                <w:szCs w:val="24"/>
              </w:rPr>
            </w:pP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rPr>
                <w:rFonts w:ascii="Times New Roman" w:hAnsi="Times New Roman"/>
                <w:color w:val="000000"/>
                <w:sz w:val="24"/>
                <w:szCs w:val="24"/>
              </w:rPr>
            </w:pP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rPr>
                <w:rFonts w:ascii="Times New Roman" w:hAnsi="Times New Roman"/>
                <w:color w:val="000000"/>
                <w:sz w:val="24"/>
                <w:szCs w:val="24"/>
              </w:rPr>
            </w:pPr>
          </w:p>
        </w:tc>
      </w:tr>
    </w:tbl>
    <w:p w:rsidR="00280367" w:rsidRPr="001C4AB2" w:rsidRDefault="00280367" w:rsidP="00EE2D00">
      <w:pPr>
        <w:spacing w:after="0" w:line="240" w:lineRule="auto"/>
        <w:rPr>
          <w:rFonts w:ascii="Times New Roman" w:hAnsi="Times New Roman"/>
          <w:color w:val="000000"/>
          <w:sz w:val="24"/>
          <w:szCs w:val="24"/>
        </w:rPr>
      </w:pPr>
    </w:p>
    <w:p w:rsidR="003A6A95" w:rsidRPr="001C4AB2" w:rsidRDefault="003A6A95" w:rsidP="00F51C9C">
      <w:pPr>
        <w:spacing w:after="0" w:line="240" w:lineRule="auto"/>
        <w:rPr>
          <w:rFonts w:ascii="Times New Roman" w:hAnsi="Times New Roman"/>
          <w:b/>
          <w:bCs/>
          <w:color w:val="000000"/>
          <w:sz w:val="24"/>
          <w:szCs w:val="24"/>
        </w:rPr>
      </w:pPr>
    </w:p>
    <w:p w:rsidR="003A6A95" w:rsidRPr="001C4AB2" w:rsidRDefault="003A6A95" w:rsidP="00F51C9C">
      <w:pPr>
        <w:spacing w:after="0" w:line="240" w:lineRule="auto"/>
        <w:rPr>
          <w:rFonts w:ascii="Times New Roman" w:hAnsi="Times New Roman"/>
          <w:b/>
          <w:bCs/>
          <w:color w:val="000000"/>
          <w:sz w:val="24"/>
          <w:szCs w:val="24"/>
        </w:rPr>
      </w:pPr>
    </w:p>
    <w:p w:rsidR="003A6A95" w:rsidRPr="001C4AB2" w:rsidRDefault="0037571E" w:rsidP="00F51C9C">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2</w:t>
      </w:r>
      <w:r w:rsidR="003A6A95" w:rsidRPr="001C4AB2">
        <w:rPr>
          <w:rFonts w:ascii="Times New Roman" w:hAnsi="Times New Roman"/>
          <w:b/>
          <w:bCs/>
          <w:color w:val="000000"/>
          <w:sz w:val="24"/>
          <w:szCs w:val="24"/>
        </w:rPr>
        <w:t>. Воспитательная (коррекционная) деятельность</w:t>
      </w:r>
    </w:p>
    <w:p w:rsidR="0037571E" w:rsidRPr="001C4AB2" w:rsidRDefault="0037571E" w:rsidP="00F51C9C">
      <w:pPr>
        <w:spacing w:after="0" w:line="240" w:lineRule="auto"/>
        <w:rPr>
          <w:rFonts w:ascii="Times New Roman" w:hAnsi="Times New Roman"/>
          <w:bCs/>
          <w:color w:val="000000"/>
          <w:sz w:val="24"/>
          <w:szCs w:val="24"/>
        </w:rPr>
      </w:pPr>
      <w:r w:rsidRPr="001C4AB2">
        <w:rPr>
          <w:rFonts w:ascii="Times New Roman" w:hAnsi="Times New Roman"/>
          <w:b/>
          <w:bCs/>
          <w:color w:val="000000"/>
          <w:sz w:val="24"/>
          <w:szCs w:val="24"/>
        </w:rPr>
        <w:tab/>
      </w:r>
      <w:r w:rsidRPr="001C4AB2">
        <w:rPr>
          <w:rFonts w:ascii="Times New Roman" w:hAnsi="Times New Roman"/>
          <w:bCs/>
          <w:color w:val="000000"/>
          <w:sz w:val="24"/>
          <w:szCs w:val="24"/>
        </w:rPr>
        <w:t xml:space="preserve">Провести самоанализ воспитательного мероприятия. </w:t>
      </w:r>
    </w:p>
    <w:p w:rsidR="0037571E" w:rsidRPr="001C4AB2" w:rsidRDefault="0037571E" w:rsidP="0037571E">
      <w:pPr>
        <w:pStyle w:val="3"/>
        <w:spacing w:before="0"/>
        <w:jc w:val="center"/>
        <w:rPr>
          <w:rFonts w:ascii="Times New Roman" w:hAnsi="Times New Roman"/>
          <w:color w:val="000000"/>
          <w:sz w:val="24"/>
          <w:szCs w:val="24"/>
        </w:rPr>
      </w:pPr>
      <w:r w:rsidRPr="001C4AB2">
        <w:rPr>
          <w:rFonts w:ascii="Times New Roman" w:hAnsi="Times New Roman"/>
          <w:color w:val="000000"/>
          <w:sz w:val="24"/>
          <w:szCs w:val="24"/>
        </w:rPr>
        <w:t>Алгоритм самоанализа воспитательного мероприятия</w:t>
      </w:r>
    </w:p>
    <w:p w:rsidR="0037571E" w:rsidRPr="001C4AB2" w:rsidRDefault="0037571E" w:rsidP="0037571E">
      <w:pPr>
        <w:pStyle w:val="ac"/>
        <w:spacing w:before="0" w:beforeAutospacing="0" w:after="0" w:afterAutospacing="0"/>
        <w:ind w:left="709"/>
        <w:jc w:val="both"/>
      </w:pPr>
      <w:r w:rsidRPr="001C4AB2">
        <w:rPr>
          <w:bCs/>
          <w:color w:val="000000"/>
        </w:rPr>
        <w:t>Общие сведения</w:t>
      </w:r>
    </w:p>
    <w:p w:rsidR="0037571E" w:rsidRPr="001C4AB2" w:rsidRDefault="0037571E" w:rsidP="0037571E">
      <w:pPr>
        <w:pStyle w:val="ac"/>
        <w:spacing w:before="0" w:beforeAutospacing="0" w:after="0" w:afterAutospacing="0"/>
        <w:ind w:left="709"/>
        <w:jc w:val="both"/>
        <w:rPr>
          <w:color w:val="000000"/>
        </w:rPr>
      </w:pPr>
      <w:r w:rsidRPr="001C4AB2">
        <w:rPr>
          <w:color w:val="000000"/>
        </w:rPr>
        <w:t xml:space="preserve">1. </w:t>
      </w:r>
      <w:r w:rsidRPr="001C4AB2">
        <w:rPr>
          <w:bCs/>
          <w:color w:val="000000"/>
        </w:rPr>
        <w:t>Тема</w:t>
      </w:r>
      <w:r w:rsidRPr="001C4AB2">
        <w:rPr>
          <w:color w:val="000000"/>
        </w:rPr>
        <w:t xml:space="preserve"> </w:t>
      </w:r>
    </w:p>
    <w:p w:rsidR="0037571E" w:rsidRPr="001C4AB2" w:rsidRDefault="0037571E" w:rsidP="0037571E">
      <w:pPr>
        <w:pStyle w:val="ac"/>
        <w:spacing w:before="0" w:beforeAutospacing="0" w:after="0" w:afterAutospacing="0"/>
        <w:ind w:left="709"/>
        <w:jc w:val="both"/>
      </w:pPr>
      <w:r w:rsidRPr="001C4AB2">
        <w:t xml:space="preserve">2. </w:t>
      </w:r>
      <w:r w:rsidRPr="001C4AB2">
        <w:rPr>
          <w:bCs/>
        </w:rPr>
        <w:t>Дата проведения</w:t>
      </w:r>
      <w:r w:rsidRPr="001C4AB2">
        <w:t>, класс</w:t>
      </w:r>
    </w:p>
    <w:p w:rsidR="0037571E" w:rsidRPr="001C4AB2" w:rsidRDefault="0037571E" w:rsidP="0037571E">
      <w:pPr>
        <w:pStyle w:val="ac"/>
        <w:spacing w:before="0" w:beforeAutospacing="0" w:after="0" w:afterAutospacing="0"/>
        <w:ind w:left="709"/>
        <w:jc w:val="both"/>
      </w:pPr>
      <w:r w:rsidRPr="001C4AB2">
        <w:t xml:space="preserve">3. </w:t>
      </w:r>
      <w:r w:rsidRPr="001C4AB2">
        <w:rPr>
          <w:bCs/>
        </w:rPr>
        <w:t>Форма проведения</w:t>
      </w:r>
    </w:p>
    <w:p w:rsidR="0037571E" w:rsidRPr="001C4AB2" w:rsidRDefault="0037571E" w:rsidP="0037571E">
      <w:pPr>
        <w:pStyle w:val="ac"/>
        <w:spacing w:before="0" w:beforeAutospacing="0" w:after="0" w:afterAutospacing="0"/>
        <w:ind w:left="709"/>
        <w:jc w:val="both"/>
      </w:pPr>
      <w:r w:rsidRPr="001C4AB2">
        <w:t>4.</w:t>
      </w:r>
      <w:r w:rsidRPr="001C4AB2">
        <w:rPr>
          <w:bCs/>
        </w:rPr>
        <w:t xml:space="preserve"> Место проведения</w:t>
      </w:r>
    </w:p>
    <w:p w:rsidR="0037571E" w:rsidRPr="001C4AB2" w:rsidRDefault="0037571E" w:rsidP="0037571E">
      <w:pPr>
        <w:pStyle w:val="ac"/>
        <w:spacing w:before="0" w:beforeAutospacing="0" w:after="0" w:afterAutospacing="0"/>
        <w:ind w:left="709"/>
        <w:jc w:val="both"/>
      </w:pPr>
      <w:r w:rsidRPr="001C4AB2">
        <w:t xml:space="preserve">5. </w:t>
      </w:r>
      <w:r w:rsidRPr="001C4AB2">
        <w:rPr>
          <w:bCs/>
        </w:rPr>
        <w:t>Цель, задачи</w:t>
      </w:r>
      <w:r w:rsidRPr="001C4AB2">
        <w:t>.</w:t>
      </w:r>
    </w:p>
    <w:p w:rsidR="0037571E" w:rsidRPr="001C4AB2" w:rsidRDefault="0037571E" w:rsidP="0037571E">
      <w:pPr>
        <w:pStyle w:val="ac"/>
        <w:spacing w:before="0" w:beforeAutospacing="0" w:after="0" w:afterAutospacing="0"/>
        <w:ind w:left="709"/>
        <w:jc w:val="both"/>
      </w:pPr>
      <w:r w:rsidRPr="001C4AB2">
        <w:t xml:space="preserve">6. </w:t>
      </w:r>
      <w:r w:rsidRPr="001C4AB2">
        <w:rPr>
          <w:bCs/>
        </w:rPr>
        <w:t>Организатор мероприятия</w:t>
      </w:r>
    </w:p>
    <w:p w:rsidR="0037571E" w:rsidRPr="001C4AB2" w:rsidRDefault="0037571E" w:rsidP="0037571E">
      <w:pPr>
        <w:pStyle w:val="ac"/>
        <w:spacing w:before="0" w:beforeAutospacing="0" w:after="0" w:afterAutospacing="0"/>
        <w:ind w:left="709"/>
        <w:jc w:val="both"/>
      </w:pPr>
      <w:r w:rsidRPr="001C4AB2">
        <w:t>7. Данное мероприятие входит в систему мероприятий, направленных на ……...</w:t>
      </w:r>
    </w:p>
    <w:p w:rsidR="0037571E" w:rsidRPr="001C4AB2" w:rsidRDefault="0037571E" w:rsidP="0037571E">
      <w:pPr>
        <w:pStyle w:val="ac"/>
        <w:spacing w:before="0" w:beforeAutospacing="0" w:after="0" w:afterAutospacing="0"/>
        <w:ind w:left="709"/>
        <w:jc w:val="both"/>
      </w:pPr>
      <w:r w:rsidRPr="001C4AB2">
        <w:rPr>
          <w:bCs/>
          <w:color w:val="000000"/>
        </w:rPr>
        <w:t>II. Анализ подготовки мероприятия</w:t>
      </w:r>
    </w:p>
    <w:p w:rsidR="0037571E" w:rsidRPr="001C4AB2" w:rsidRDefault="0037571E" w:rsidP="0037571E">
      <w:pPr>
        <w:pStyle w:val="ac"/>
        <w:spacing w:before="0" w:beforeAutospacing="0" w:after="0" w:afterAutospacing="0"/>
        <w:ind w:left="709"/>
        <w:jc w:val="both"/>
        <w:rPr>
          <w:i/>
        </w:rPr>
      </w:pPr>
      <w:r w:rsidRPr="001C4AB2">
        <w:rPr>
          <w:i/>
          <w:color w:val="000000"/>
        </w:rPr>
        <w:t>Для проведения мероприятия был составлен сценарий с учетом …... Педагог провела работу по ……..Учащиеся проявили …….</w:t>
      </w:r>
    </w:p>
    <w:p w:rsidR="0037571E" w:rsidRPr="001C4AB2" w:rsidRDefault="0037571E" w:rsidP="0037571E">
      <w:pPr>
        <w:pStyle w:val="ac"/>
        <w:spacing w:before="0" w:beforeAutospacing="0" w:after="0" w:afterAutospacing="0"/>
        <w:ind w:left="709"/>
        <w:jc w:val="both"/>
        <w:rPr>
          <w:i/>
        </w:rPr>
      </w:pPr>
      <w:r w:rsidRPr="001C4AB2">
        <w:rPr>
          <w:i/>
          <w:color w:val="000000"/>
        </w:rPr>
        <w:t>Предварительно дети…….</w:t>
      </w:r>
    </w:p>
    <w:p w:rsidR="0037571E" w:rsidRPr="001C4AB2" w:rsidRDefault="0037571E" w:rsidP="0037571E">
      <w:pPr>
        <w:pStyle w:val="ac"/>
        <w:spacing w:before="0" w:beforeAutospacing="0" w:after="0" w:afterAutospacing="0"/>
        <w:ind w:left="709"/>
        <w:jc w:val="both"/>
      </w:pPr>
      <w:r w:rsidRPr="001C4AB2">
        <w:rPr>
          <w:bCs/>
          <w:color w:val="000000"/>
        </w:rPr>
        <w:t>III. Анализ хода мероприятия</w:t>
      </w:r>
    </w:p>
    <w:p w:rsidR="0037571E" w:rsidRPr="001C4AB2" w:rsidRDefault="0037571E" w:rsidP="0037571E">
      <w:pPr>
        <w:pStyle w:val="ac"/>
        <w:spacing w:before="0" w:beforeAutospacing="0" w:after="0" w:afterAutospacing="0"/>
        <w:ind w:left="709"/>
        <w:jc w:val="both"/>
        <w:rPr>
          <w:i/>
        </w:rPr>
      </w:pPr>
      <w:r w:rsidRPr="001C4AB2">
        <w:rPr>
          <w:i/>
          <w:color w:val="000000"/>
        </w:rPr>
        <w:t>1. Внеклассное мероприятие начинается с того, что ….. Такое начало занятия обеспечивает ……... Учащиеся самостоятельно (с помощью педагога) определяют тему занятия, осознают цели предстоящей работы.</w:t>
      </w:r>
    </w:p>
    <w:p w:rsidR="0037571E" w:rsidRPr="001C4AB2" w:rsidRDefault="0037571E" w:rsidP="0037571E">
      <w:pPr>
        <w:pStyle w:val="ac"/>
        <w:spacing w:before="0" w:beforeAutospacing="0" w:after="0" w:afterAutospacing="0"/>
        <w:ind w:left="709"/>
        <w:jc w:val="both"/>
      </w:pPr>
      <w:r w:rsidRPr="001C4AB2">
        <w:t xml:space="preserve">2. </w:t>
      </w:r>
      <w:r w:rsidRPr="001C4AB2">
        <w:rPr>
          <w:i/>
        </w:rPr>
        <w:t>Процесс перехода к основной части был организован через …..Дети увлеченно работают (пассивны, активны) на протяжении всего мероприятия. Все части занятия логически взаимосвязаны, прослеживается единая сюжетная линия.</w:t>
      </w:r>
    </w:p>
    <w:p w:rsidR="0037571E" w:rsidRPr="001C4AB2" w:rsidRDefault="0037571E" w:rsidP="0037571E">
      <w:pPr>
        <w:pStyle w:val="ac"/>
        <w:spacing w:before="0" w:beforeAutospacing="0" w:after="0" w:afterAutospacing="0"/>
        <w:ind w:left="709"/>
        <w:jc w:val="both"/>
        <w:rPr>
          <w:i/>
        </w:rPr>
      </w:pPr>
      <w:r w:rsidRPr="001C4AB2">
        <w:t xml:space="preserve">3. </w:t>
      </w:r>
      <w:r w:rsidRPr="001C4AB2">
        <w:rPr>
          <w:i/>
        </w:rPr>
        <w:t>На протяжении всего занятия наблюдался положительный (отрицательный, нейтральный)  эмоциональный настрой.</w:t>
      </w:r>
    </w:p>
    <w:p w:rsidR="0037571E" w:rsidRPr="001C4AB2" w:rsidRDefault="0037571E" w:rsidP="0037571E">
      <w:pPr>
        <w:pStyle w:val="ac"/>
        <w:spacing w:before="0" w:beforeAutospacing="0" w:after="0" w:afterAutospacing="0"/>
        <w:ind w:left="709"/>
        <w:jc w:val="both"/>
        <w:rPr>
          <w:i/>
        </w:rPr>
      </w:pPr>
      <w:r w:rsidRPr="001C4AB2">
        <w:rPr>
          <w:i/>
        </w:rPr>
        <w:t>4. Мероприятие было направлено на ….</w:t>
      </w:r>
    </w:p>
    <w:p w:rsidR="0037571E" w:rsidRPr="001C4AB2" w:rsidRDefault="0037571E" w:rsidP="0037571E">
      <w:pPr>
        <w:pStyle w:val="ac"/>
        <w:spacing w:before="0" w:beforeAutospacing="0" w:after="0" w:afterAutospacing="0"/>
        <w:ind w:left="709"/>
        <w:jc w:val="both"/>
        <w:rPr>
          <w:i/>
        </w:rPr>
      </w:pPr>
      <w:r w:rsidRPr="001C4AB2">
        <w:rPr>
          <w:i/>
        </w:rPr>
        <w:t>5. В результате учащиеся приобрели …., узнали…., научились…..</w:t>
      </w:r>
    </w:p>
    <w:p w:rsidR="0037571E" w:rsidRPr="001C4AB2" w:rsidRDefault="0037571E" w:rsidP="0037571E">
      <w:pPr>
        <w:pStyle w:val="ac"/>
        <w:spacing w:before="0" w:beforeAutospacing="0" w:after="0" w:afterAutospacing="0"/>
        <w:ind w:left="709"/>
        <w:jc w:val="both"/>
        <w:rPr>
          <w:i/>
        </w:rPr>
      </w:pPr>
      <w:r w:rsidRPr="001C4AB2">
        <w:rPr>
          <w:i/>
        </w:rPr>
        <w:t>7. В конце занятия дети обобщили знания, и подвели итоги: (какие?)</w:t>
      </w:r>
    </w:p>
    <w:p w:rsidR="0037571E" w:rsidRPr="001C4AB2" w:rsidRDefault="0037571E" w:rsidP="0037571E">
      <w:pPr>
        <w:pStyle w:val="ac"/>
        <w:spacing w:before="0" w:beforeAutospacing="0" w:after="0" w:afterAutospacing="0"/>
        <w:ind w:left="709"/>
        <w:jc w:val="both"/>
        <w:rPr>
          <w:i/>
        </w:rPr>
      </w:pPr>
      <w:r w:rsidRPr="001C4AB2">
        <w:rPr>
          <w:i/>
        </w:rPr>
        <w:t>На наш взгляд, мероприятие оказало положительное (отрицательное, нейтральное) влияние на ……</w:t>
      </w:r>
    </w:p>
    <w:p w:rsidR="0037571E" w:rsidRPr="001C4AB2" w:rsidRDefault="0037571E" w:rsidP="0037571E">
      <w:pPr>
        <w:pStyle w:val="ac"/>
        <w:spacing w:before="0" w:beforeAutospacing="0" w:after="0" w:afterAutospacing="0"/>
        <w:ind w:left="709"/>
        <w:jc w:val="both"/>
      </w:pPr>
      <w:r w:rsidRPr="001C4AB2">
        <w:rPr>
          <w:bCs/>
          <w:color w:val="000000"/>
        </w:rPr>
        <w:t>IV. Общая оценка воспитательного мероприятия</w:t>
      </w:r>
    </w:p>
    <w:p w:rsidR="0037571E" w:rsidRPr="001C4AB2" w:rsidRDefault="0037571E" w:rsidP="0037571E">
      <w:pPr>
        <w:pStyle w:val="ac"/>
        <w:spacing w:before="0" w:beforeAutospacing="0" w:after="0" w:afterAutospacing="0"/>
        <w:ind w:left="709"/>
        <w:jc w:val="both"/>
        <w:rPr>
          <w:i/>
        </w:rPr>
      </w:pPr>
      <w:r w:rsidRPr="001C4AB2">
        <w:rPr>
          <w:i/>
        </w:rPr>
        <w:t xml:space="preserve">1.Считаю, что удалось (не удалось) достигнуть поставленных целей. </w:t>
      </w:r>
    </w:p>
    <w:p w:rsidR="0037571E" w:rsidRPr="001C4AB2" w:rsidRDefault="0037571E" w:rsidP="0037571E">
      <w:pPr>
        <w:pStyle w:val="ac"/>
        <w:spacing w:before="0" w:beforeAutospacing="0" w:after="0" w:afterAutospacing="0"/>
        <w:ind w:left="709"/>
        <w:jc w:val="both"/>
        <w:rPr>
          <w:i/>
        </w:rPr>
      </w:pPr>
      <w:r w:rsidRPr="001C4AB2">
        <w:rPr>
          <w:i/>
        </w:rPr>
        <w:t>2.Удалось  (не удалось) вовлечь в деятельность практически всех учащихся.</w:t>
      </w:r>
    </w:p>
    <w:p w:rsidR="0037571E" w:rsidRPr="001C4AB2" w:rsidRDefault="0037571E" w:rsidP="0037571E">
      <w:pPr>
        <w:pStyle w:val="ac"/>
        <w:spacing w:before="0" w:beforeAutospacing="0" w:after="0" w:afterAutospacing="0"/>
        <w:ind w:left="709"/>
        <w:jc w:val="both"/>
        <w:rPr>
          <w:i/>
        </w:rPr>
      </w:pPr>
      <w:r w:rsidRPr="001C4AB2">
        <w:rPr>
          <w:i/>
        </w:rPr>
        <w:t>3.Воспитательная ценность данного мероприятия состоит в том, ……</w:t>
      </w:r>
    </w:p>
    <w:p w:rsidR="0037571E" w:rsidRPr="001C4AB2" w:rsidRDefault="0037571E" w:rsidP="0037571E">
      <w:pPr>
        <w:pStyle w:val="ac"/>
        <w:spacing w:before="0" w:beforeAutospacing="0" w:after="0" w:afterAutospacing="0"/>
        <w:ind w:left="709"/>
        <w:jc w:val="both"/>
      </w:pPr>
      <w:r w:rsidRPr="001C4AB2">
        <w:rPr>
          <w:bCs/>
          <w:color w:val="000000"/>
        </w:rPr>
        <w:t>V. Анализ деятельности педагога</w:t>
      </w:r>
    </w:p>
    <w:p w:rsidR="0037571E" w:rsidRPr="001C4AB2" w:rsidRDefault="0037571E" w:rsidP="0037571E">
      <w:pPr>
        <w:pStyle w:val="ac"/>
        <w:spacing w:before="0" w:beforeAutospacing="0" w:after="0" w:afterAutospacing="0"/>
        <w:ind w:left="709"/>
        <w:jc w:val="both"/>
        <w:rPr>
          <w:i/>
        </w:rPr>
      </w:pPr>
      <w:r w:rsidRPr="001C4AB2">
        <w:rPr>
          <w:i/>
          <w:color w:val="000000"/>
        </w:rPr>
        <w:t>Действия педагога способствовали проведению мероприятия на хорошем уровне: сценарий соответствует возрастным особенностям детей данного возраста, подготовлен материал к занятию, была проведена предварительная работа с детьми.</w:t>
      </w:r>
    </w:p>
    <w:p w:rsidR="0037571E" w:rsidRPr="001C4AB2" w:rsidRDefault="0037571E" w:rsidP="0037571E">
      <w:pPr>
        <w:pStyle w:val="ac"/>
        <w:spacing w:before="0" w:beforeAutospacing="0" w:after="0" w:afterAutospacing="0"/>
        <w:ind w:left="709"/>
        <w:jc w:val="both"/>
        <w:rPr>
          <w:i/>
        </w:rPr>
      </w:pPr>
      <w:r w:rsidRPr="001C4AB2">
        <w:rPr>
          <w:i/>
        </w:rPr>
        <w:lastRenderedPageBreak/>
        <w:t xml:space="preserve">В процессе взаимодействия с детьми педагог проявляет …….. Процесс общения строится в соответствии с воспитательными задачами, возрастными, индивидуальными особенностями детей, а так же с уровнем развития классного коллектива.  </w:t>
      </w:r>
    </w:p>
    <w:p w:rsidR="0037571E" w:rsidRPr="001C4AB2" w:rsidRDefault="0037571E" w:rsidP="0037571E">
      <w:pPr>
        <w:pStyle w:val="ac"/>
        <w:spacing w:before="0" w:beforeAutospacing="0" w:after="0" w:afterAutospacing="0"/>
        <w:ind w:left="709"/>
        <w:jc w:val="both"/>
      </w:pPr>
      <w:r w:rsidRPr="001C4AB2">
        <w:rPr>
          <w:bCs/>
        </w:rPr>
        <w:t>Рекомендации</w:t>
      </w:r>
      <w:r w:rsidRPr="001C4AB2">
        <w:t>:</w:t>
      </w:r>
    </w:p>
    <w:p w:rsidR="0037571E" w:rsidRPr="001C4AB2" w:rsidRDefault="0037571E" w:rsidP="0037571E">
      <w:pPr>
        <w:pStyle w:val="ac"/>
        <w:spacing w:before="0" w:beforeAutospacing="0" w:after="0" w:afterAutospacing="0"/>
        <w:ind w:left="709"/>
        <w:jc w:val="both"/>
      </w:pPr>
      <w:r w:rsidRPr="001C4AB2">
        <w:t>……</w:t>
      </w:r>
    </w:p>
    <w:p w:rsidR="0037571E" w:rsidRPr="001C4AB2" w:rsidRDefault="0037571E" w:rsidP="0037571E">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3. Психолого-педагогическая диагностика </w:t>
      </w:r>
    </w:p>
    <w:p w:rsidR="0037571E" w:rsidRPr="001C4AB2" w:rsidRDefault="0037571E" w:rsidP="0037571E">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xml:space="preserve">– Анализ результатов диагностического исследования познавательной сферы учащегося. </w:t>
      </w:r>
    </w:p>
    <w:p w:rsidR="0037571E" w:rsidRPr="001C4AB2" w:rsidRDefault="0037571E" w:rsidP="0037571E">
      <w:pPr>
        <w:pStyle w:val="ac"/>
        <w:ind w:firstLine="360"/>
      </w:pPr>
      <w:r w:rsidRPr="001C4AB2">
        <w:t>Используя нижеперечисленные психодиагностические или иные методики, направленные на выявление особенностей познавательной сферы личности, провести</w:t>
      </w:r>
      <w:r w:rsidRPr="001C4AB2">
        <w:rPr>
          <w:color w:val="000000"/>
        </w:rPr>
        <w:t xml:space="preserve"> диагностическое исследование познавательной сферы обучающегося</w:t>
      </w:r>
      <w:r w:rsidRPr="001C4AB2">
        <w:t>:</w:t>
      </w:r>
    </w:p>
    <w:p w:rsidR="0037571E" w:rsidRPr="001C4AB2" w:rsidRDefault="0037571E" w:rsidP="0037571E">
      <w:pPr>
        <w:pStyle w:val="ac"/>
        <w:numPr>
          <w:ilvl w:val="0"/>
          <w:numId w:val="10"/>
        </w:numPr>
      </w:pPr>
      <w:r w:rsidRPr="001C4AB2">
        <w:t>Методика «Таблицы Шульте»;</w:t>
      </w:r>
    </w:p>
    <w:p w:rsidR="0037571E" w:rsidRPr="001C4AB2" w:rsidRDefault="0037571E" w:rsidP="0037571E">
      <w:pPr>
        <w:pStyle w:val="ac"/>
        <w:numPr>
          <w:ilvl w:val="0"/>
          <w:numId w:val="10"/>
        </w:numPr>
      </w:pPr>
      <w:r w:rsidRPr="001C4AB2">
        <w:t>Корректурная проба (Тест Бурдона);</w:t>
      </w:r>
    </w:p>
    <w:p w:rsidR="0037571E" w:rsidRPr="001C4AB2" w:rsidRDefault="0037571E" w:rsidP="0037571E">
      <w:pPr>
        <w:numPr>
          <w:ilvl w:val="0"/>
          <w:numId w:val="10"/>
        </w:numPr>
        <w:spacing w:after="0" w:line="240" w:lineRule="auto"/>
        <w:rPr>
          <w:rFonts w:ascii="Times New Roman" w:eastAsia="MS Mincho" w:hAnsi="Times New Roman"/>
          <w:sz w:val="24"/>
          <w:szCs w:val="24"/>
          <w:lang w:eastAsia="ja-JP"/>
        </w:rPr>
      </w:pPr>
      <w:r w:rsidRPr="001C4AB2">
        <w:rPr>
          <w:rFonts w:ascii="Times New Roman" w:eastAsia="MS Mincho" w:hAnsi="Times New Roman"/>
          <w:sz w:val="24"/>
          <w:szCs w:val="24"/>
          <w:lang w:eastAsia="ja-JP"/>
        </w:rPr>
        <w:t>Исследование особенностей распределения внимания (методика Т.Е. Рыбакова);</w:t>
      </w:r>
    </w:p>
    <w:p w:rsidR="0037571E" w:rsidRPr="001C4AB2" w:rsidRDefault="0037571E" w:rsidP="0037571E">
      <w:pPr>
        <w:pStyle w:val="ac"/>
        <w:numPr>
          <w:ilvl w:val="0"/>
          <w:numId w:val="10"/>
        </w:numPr>
      </w:pPr>
      <w:r w:rsidRPr="001C4AB2">
        <w:t>Метод заучивания 10 слов (Методика А. Р. Лурия);</w:t>
      </w:r>
    </w:p>
    <w:p w:rsidR="0037571E" w:rsidRPr="001C4AB2" w:rsidRDefault="0037571E" w:rsidP="0037571E">
      <w:pPr>
        <w:pStyle w:val="ac"/>
        <w:numPr>
          <w:ilvl w:val="0"/>
          <w:numId w:val="10"/>
        </w:numPr>
      </w:pPr>
      <w:r w:rsidRPr="001C4AB2">
        <w:t xml:space="preserve">Методика «Пиктограмма» (А.Р. Лурия) </w:t>
      </w:r>
    </w:p>
    <w:p w:rsidR="0037571E" w:rsidRPr="001C4AB2" w:rsidRDefault="0037571E" w:rsidP="0037571E">
      <w:pPr>
        <w:pStyle w:val="ac"/>
        <w:numPr>
          <w:ilvl w:val="0"/>
          <w:numId w:val="10"/>
        </w:numPr>
      </w:pPr>
      <w:r w:rsidRPr="001C4AB2">
        <w:t>Методика «Простые  аналогии».</w:t>
      </w:r>
    </w:p>
    <w:p w:rsidR="0037571E" w:rsidRPr="001C4AB2" w:rsidRDefault="0037571E" w:rsidP="0037571E">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Результаты описать в отчете по алгоритму:</w:t>
      </w:r>
    </w:p>
    <w:p w:rsidR="0037571E" w:rsidRPr="001C4AB2" w:rsidRDefault="0037571E" w:rsidP="0037571E">
      <w:pPr>
        <w:spacing w:after="0" w:line="240" w:lineRule="auto"/>
        <w:rPr>
          <w:rFonts w:ascii="Times New Roman" w:hAnsi="Times New Roman"/>
          <w:color w:val="000000"/>
          <w:sz w:val="24"/>
          <w:szCs w:val="24"/>
        </w:rPr>
      </w:pPr>
      <w:r w:rsidRPr="001C4AB2">
        <w:rPr>
          <w:rFonts w:ascii="Times New Roman" w:hAnsi="Times New Roman"/>
          <w:sz w:val="24"/>
          <w:szCs w:val="24"/>
        </w:rPr>
        <w:t>- Цель методики</w:t>
      </w:r>
    </w:p>
    <w:p w:rsidR="0037571E" w:rsidRPr="001C4AB2" w:rsidRDefault="0037571E" w:rsidP="0037571E">
      <w:pPr>
        <w:spacing w:after="0" w:line="240" w:lineRule="auto"/>
        <w:rPr>
          <w:rFonts w:ascii="Times New Roman" w:hAnsi="Times New Roman"/>
          <w:sz w:val="24"/>
          <w:szCs w:val="24"/>
        </w:rPr>
      </w:pPr>
      <w:r w:rsidRPr="001C4AB2">
        <w:rPr>
          <w:rFonts w:ascii="Times New Roman" w:hAnsi="Times New Roman"/>
          <w:sz w:val="24"/>
          <w:szCs w:val="24"/>
        </w:rPr>
        <w:t>- Описание теста</w:t>
      </w:r>
    </w:p>
    <w:p w:rsidR="0037571E" w:rsidRPr="001C4AB2" w:rsidRDefault="0037571E" w:rsidP="0037571E">
      <w:pPr>
        <w:spacing w:after="0" w:line="240" w:lineRule="auto"/>
        <w:rPr>
          <w:rFonts w:ascii="Times New Roman" w:hAnsi="Times New Roman"/>
          <w:sz w:val="24"/>
          <w:szCs w:val="24"/>
        </w:rPr>
      </w:pPr>
      <w:r w:rsidRPr="001C4AB2">
        <w:rPr>
          <w:rFonts w:ascii="Times New Roman" w:hAnsi="Times New Roman"/>
          <w:sz w:val="24"/>
          <w:szCs w:val="24"/>
        </w:rPr>
        <w:t>- Тестовый материал</w:t>
      </w:r>
    </w:p>
    <w:p w:rsidR="0037571E" w:rsidRPr="001C4AB2" w:rsidRDefault="0037571E" w:rsidP="0037571E">
      <w:pPr>
        <w:spacing w:after="0" w:line="240" w:lineRule="auto"/>
        <w:rPr>
          <w:rFonts w:ascii="Times New Roman" w:hAnsi="Times New Roman"/>
          <w:sz w:val="24"/>
          <w:szCs w:val="24"/>
        </w:rPr>
      </w:pPr>
      <w:r w:rsidRPr="001C4AB2">
        <w:rPr>
          <w:rFonts w:ascii="Times New Roman" w:hAnsi="Times New Roman"/>
          <w:sz w:val="24"/>
          <w:szCs w:val="24"/>
        </w:rPr>
        <w:t>- Количество тестируемых, их краткая характеристика</w:t>
      </w:r>
    </w:p>
    <w:p w:rsidR="0037571E" w:rsidRPr="001C4AB2" w:rsidRDefault="0037571E" w:rsidP="0037571E">
      <w:pPr>
        <w:spacing w:after="0" w:line="240" w:lineRule="auto"/>
        <w:rPr>
          <w:rFonts w:ascii="Times New Roman" w:hAnsi="Times New Roman"/>
          <w:b/>
          <w:bCs/>
          <w:color w:val="000000"/>
          <w:sz w:val="24"/>
          <w:szCs w:val="24"/>
        </w:rPr>
      </w:pPr>
      <w:r w:rsidRPr="001C4AB2">
        <w:rPr>
          <w:rFonts w:ascii="Times New Roman" w:hAnsi="Times New Roman"/>
          <w:sz w:val="24"/>
          <w:szCs w:val="24"/>
        </w:rPr>
        <w:t>- Обработка и интерпретация результатов теста</w:t>
      </w:r>
    </w:p>
    <w:p w:rsidR="003A6A95" w:rsidRPr="001C4AB2" w:rsidRDefault="003A6A95" w:rsidP="0037571E">
      <w:pPr>
        <w:rPr>
          <w:rStyle w:val="fontstyle01"/>
          <w:b/>
          <w:sz w:val="24"/>
          <w:szCs w:val="24"/>
        </w:rPr>
      </w:pPr>
    </w:p>
    <w:p w:rsidR="003A6A95" w:rsidRPr="001C4AB2" w:rsidRDefault="003A6A95" w:rsidP="00A31014">
      <w:pPr>
        <w:jc w:val="center"/>
        <w:rPr>
          <w:rStyle w:val="fontstyle01"/>
          <w:b/>
          <w:sz w:val="24"/>
          <w:szCs w:val="24"/>
        </w:rPr>
      </w:pPr>
      <w:r w:rsidRPr="001C4AB2">
        <w:rPr>
          <w:rStyle w:val="fontstyle01"/>
          <w:b/>
          <w:sz w:val="24"/>
          <w:szCs w:val="24"/>
        </w:rPr>
        <w:t>Часть вторая – 2 курс, 4 семестр (8 дней, 72 ч.)</w:t>
      </w:r>
    </w:p>
    <w:p w:rsidR="003A6A95" w:rsidRPr="001C4AB2" w:rsidRDefault="003A6A95" w:rsidP="00F51C9C">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BF4DBC">
      <w:pPr>
        <w:spacing w:after="0" w:line="240" w:lineRule="auto"/>
        <w:rPr>
          <w:rFonts w:ascii="Times New Roman" w:hAnsi="Times New Roman"/>
          <w:b/>
          <w:bCs/>
          <w:color w:val="000000"/>
          <w:sz w:val="24"/>
          <w:szCs w:val="24"/>
        </w:rPr>
      </w:pPr>
      <w:r w:rsidRPr="001C4AB2">
        <w:rPr>
          <w:rFonts w:ascii="Times New Roman" w:hAnsi="Times New Roman"/>
          <w:color w:val="000000"/>
          <w:sz w:val="24"/>
          <w:szCs w:val="24"/>
        </w:rPr>
        <w:t xml:space="preserve">– подготовка и проведение родительского собрания (анализ); </w:t>
      </w:r>
    </w:p>
    <w:p w:rsidR="003A6A95" w:rsidRPr="001C4AB2" w:rsidRDefault="003A6A95" w:rsidP="00BF4DBC">
      <w:pPr>
        <w:spacing w:after="0" w:line="240" w:lineRule="auto"/>
        <w:rPr>
          <w:rFonts w:ascii="Times New Roman" w:hAnsi="Times New Roman"/>
          <w:bCs/>
          <w:i/>
          <w:color w:val="000000"/>
          <w:sz w:val="24"/>
          <w:szCs w:val="24"/>
        </w:rPr>
      </w:pPr>
    </w:p>
    <w:p w:rsidR="003A6A95" w:rsidRPr="001C4AB2" w:rsidRDefault="003A6A95" w:rsidP="00BF4DBC">
      <w:pPr>
        <w:spacing w:after="0" w:line="240" w:lineRule="auto"/>
        <w:rPr>
          <w:rFonts w:ascii="Times New Roman" w:hAnsi="Times New Roman"/>
          <w:bCs/>
          <w:i/>
          <w:color w:val="000000"/>
          <w:sz w:val="24"/>
          <w:szCs w:val="24"/>
        </w:rPr>
      </w:pPr>
      <w:r w:rsidRPr="001C4AB2">
        <w:rPr>
          <w:rFonts w:ascii="Times New Roman" w:hAnsi="Times New Roman"/>
          <w:bCs/>
          <w:i/>
          <w:color w:val="000000"/>
          <w:sz w:val="24"/>
          <w:szCs w:val="24"/>
        </w:rPr>
        <w:t>Примерная схема анализа родительского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1. Тема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2. Цели родительского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 xml:space="preserve">3. Вид, формы, этапы родительского собрания, способы и приемы совместной работы его </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участников.</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4. Участники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5. Владение организаторами собрания научно-методической литературой по рассматриваемой проблеме.</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6. Сценарий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7. Распределение обязанностей по подготовке родительского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8. Проведение микроисследования в сообществе детей и родителей.</w:t>
      </w:r>
    </w:p>
    <w:p w:rsidR="003A6A95" w:rsidRPr="001C4AB2" w:rsidRDefault="003A6A95" w:rsidP="00A2004F">
      <w:pPr>
        <w:spacing w:after="0" w:line="240" w:lineRule="auto"/>
        <w:rPr>
          <w:rFonts w:ascii="Times New Roman" w:hAnsi="Times New Roman"/>
          <w:sz w:val="24"/>
          <w:szCs w:val="24"/>
        </w:rPr>
      </w:pPr>
      <w:r w:rsidRPr="001C4AB2">
        <w:rPr>
          <w:rFonts w:ascii="Times New Roman" w:hAnsi="Times New Roman"/>
          <w:sz w:val="24"/>
          <w:szCs w:val="24"/>
        </w:rPr>
        <w:t>9. Наглядный (раздаточный) материал – памятки с советами, плакаты по теме собрания, презентация и т.п.</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10. Проект решения собрания, рекомендации, памятки родителям.</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11. Заседание родительского комитета (по мере необходимости).</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12. Оборудование и оформление места проведения родительского собрания.</w:t>
      </w:r>
    </w:p>
    <w:p w:rsidR="003A6A95" w:rsidRPr="001C4AB2" w:rsidRDefault="003A6A95" w:rsidP="00BF4DBC">
      <w:pPr>
        <w:rPr>
          <w:rFonts w:ascii="Times New Roman" w:hAnsi="Times New Roman"/>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5E3F2A">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lastRenderedPageBreak/>
        <w:t xml:space="preserve">– анализ результатов диагностического исследования </w:t>
      </w:r>
      <w:r w:rsidR="0037571E" w:rsidRPr="001C4AB2">
        <w:rPr>
          <w:rFonts w:ascii="Times New Roman" w:hAnsi="Times New Roman"/>
          <w:color w:val="000000"/>
          <w:sz w:val="24"/>
          <w:szCs w:val="24"/>
        </w:rPr>
        <w:t xml:space="preserve">самооценки и уровня притязаний младших школьников (методика Прихожан), диагностики мотивации (методика Н. Г. Лускановой) </w:t>
      </w:r>
    </w:p>
    <w:p w:rsidR="003A6A95" w:rsidRPr="001C4AB2" w:rsidRDefault="003A6A95" w:rsidP="005E3F2A">
      <w:pPr>
        <w:spacing w:after="0" w:line="240" w:lineRule="auto"/>
        <w:rPr>
          <w:rFonts w:ascii="Times New Roman" w:hAnsi="Times New Roman"/>
          <w:bCs/>
          <w:color w:val="000000"/>
          <w:sz w:val="24"/>
          <w:szCs w:val="24"/>
        </w:rPr>
      </w:pPr>
      <w:r w:rsidRPr="001C4AB2">
        <w:rPr>
          <w:rFonts w:ascii="Times New Roman" w:hAnsi="Times New Roman"/>
          <w:bCs/>
          <w:color w:val="000000"/>
          <w:sz w:val="24"/>
          <w:szCs w:val="24"/>
        </w:rPr>
        <w:t>Результаты описать в отчете</w:t>
      </w:r>
    </w:p>
    <w:p w:rsidR="003A6A95" w:rsidRPr="001C4AB2" w:rsidRDefault="003A6A95" w:rsidP="005E3F2A">
      <w:pPr>
        <w:spacing w:after="0" w:line="240" w:lineRule="auto"/>
        <w:rPr>
          <w:rFonts w:ascii="Times New Roman" w:hAnsi="Times New Roman"/>
          <w:bCs/>
          <w:color w:val="000000"/>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5E3F2A">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отчет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3A6A95" w:rsidRPr="001C4AB2" w:rsidRDefault="003A6A95" w:rsidP="005E3F2A">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w:t>
      </w:r>
    </w:p>
    <w:p w:rsidR="003A6A95" w:rsidRPr="001C4AB2" w:rsidRDefault="003A6A95" w:rsidP="00F51C9C">
      <w:pPr>
        <w:jc w:val="center"/>
        <w:rPr>
          <w:rStyle w:val="fontstyle01"/>
          <w:b/>
          <w:sz w:val="24"/>
          <w:szCs w:val="24"/>
        </w:rPr>
      </w:pPr>
      <w:r w:rsidRPr="001C4AB2">
        <w:rPr>
          <w:rStyle w:val="fontstyle01"/>
          <w:b/>
          <w:sz w:val="24"/>
          <w:szCs w:val="24"/>
        </w:rPr>
        <w:t>Часть третья – 3 курс, 5 семестр (8 дней, 72 ч.)</w:t>
      </w:r>
    </w:p>
    <w:p w:rsidR="003A6A95" w:rsidRPr="001C4AB2" w:rsidRDefault="003A6A95" w:rsidP="00F51C9C">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FB1C46">
      <w:pPr>
        <w:spacing w:after="0" w:line="240" w:lineRule="auto"/>
        <w:rPr>
          <w:rFonts w:ascii="Times New Roman" w:hAnsi="Times New Roman"/>
          <w:b/>
          <w:bCs/>
          <w:color w:val="000000"/>
          <w:sz w:val="24"/>
          <w:szCs w:val="24"/>
        </w:rPr>
      </w:pPr>
    </w:p>
    <w:p w:rsidR="003A6A95" w:rsidRPr="001C4AB2" w:rsidRDefault="003A6A95" w:rsidP="00984B83">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984B83">
      <w:pPr>
        <w:pStyle w:val="ac"/>
        <w:spacing w:before="0" w:beforeAutospacing="0" w:after="0" w:afterAutospacing="0"/>
        <w:rPr>
          <w:i/>
        </w:rPr>
      </w:pPr>
      <w:r w:rsidRPr="001C4AB2">
        <w:rPr>
          <w:bCs/>
          <w:i/>
        </w:rPr>
        <w:t xml:space="preserve">Проанализировать урок </w:t>
      </w:r>
    </w:p>
    <w:p w:rsidR="003A6A95" w:rsidRPr="001C4AB2" w:rsidRDefault="003A6A95" w:rsidP="00984B83">
      <w:pPr>
        <w:spacing w:after="0" w:line="240" w:lineRule="auto"/>
        <w:rPr>
          <w:rFonts w:ascii="Times New Roman" w:hAnsi="Times New Roman"/>
          <w:bCs/>
          <w:color w:val="000000"/>
          <w:sz w:val="24"/>
          <w:szCs w:val="24"/>
        </w:rPr>
      </w:pPr>
    </w:p>
    <w:p w:rsidR="003A6A95" w:rsidRPr="001C4AB2" w:rsidRDefault="003A6A95" w:rsidP="00984B83">
      <w:pPr>
        <w:spacing w:after="0" w:line="240" w:lineRule="auto"/>
        <w:rPr>
          <w:rFonts w:ascii="Times New Roman" w:hAnsi="Times New Roman"/>
          <w:bCs/>
          <w:color w:val="000000"/>
          <w:sz w:val="24"/>
          <w:szCs w:val="24"/>
        </w:rPr>
      </w:pPr>
      <w:r w:rsidRPr="001C4AB2">
        <w:rPr>
          <w:rFonts w:ascii="Times New Roman" w:hAnsi="Times New Roman"/>
          <w:bCs/>
          <w:color w:val="000000"/>
          <w:sz w:val="24"/>
          <w:szCs w:val="24"/>
        </w:rPr>
        <w:t>Примерная схема анализа  урока.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 Класс:</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2. Тема урока: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3. Тип урока по ФГОС:</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4. Цели урока: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5. Формирование УУД:</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Личностных</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Регулятивных</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Познавательных</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Коммуникативных</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6. Планируемые результаты:</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Предметные:</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УУД:</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Личностные:</w:t>
      </w:r>
    </w:p>
    <w:p w:rsidR="003A6A95" w:rsidRPr="001C4AB2" w:rsidRDefault="003A6A95" w:rsidP="00734A2C">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7. Оборудование к уроку (характер оборудования, соответствие поставленным целям и УУД, доступность): </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8. Место урока в рамках изучаемого раздела по предмету:</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9. Какие возрастные и психологические особенности учащихся учтены:</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10. Выбранный метод обучения: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11. Способ реализации выбранного метода: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12. Взаимосвязь этапов урока: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13. Деятельность учащихся на уроке (виды деятельности, чередование разных видов, соответствие вида работы поставленным целям, успешность проведения).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14. Создание ситуации успеха (способ, прием, результативность)</w:t>
      </w:r>
    </w:p>
    <w:p w:rsidR="003A6A95" w:rsidRPr="001C4AB2" w:rsidRDefault="003A6A95" w:rsidP="00734A2C">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15. Соответствие материала принципам ФГОС </w:t>
      </w:r>
      <w:r w:rsidR="0037571E" w:rsidRPr="001C4AB2">
        <w:rPr>
          <w:rFonts w:ascii="Times New Roman" w:hAnsi="Times New Roman"/>
          <w:color w:val="000000"/>
          <w:sz w:val="24"/>
          <w:szCs w:val="24"/>
        </w:rPr>
        <w:t>начального общего образования</w:t>
      </w:r>
      <w:r w:rsidRPr="001C4AB2">
        <w:rPr>
          <w:rFonts w:ascii="Times New Roman" w:hAnsi="Times New Roman"/>
          <w:color w:val="000000"/>
          <w:sz w:val="24"/>
          <w:szCs w:val="24"/>
        </w:rPr>
        <w:t>:</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16. Использованные формы работы:</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17. Итоговая оценка урока: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18. </w:t>
      </w:r>
      <w:r w:rsidR="0037571E" w:rsidRPr="001C4AB2">
        <w:rPr>
          <w:rFonts w:ascii="Times New Roman" w:hAnsi="Times New Roman"/>
          <w:color w:val="000000"/>
          <w:sz w:val="24"/>
          <w:szCs w:val="24"/>
        </w:rPr>
        <w:t>Замечания и недостатки по уроку.</w:t>
      </w:r>
    </w:p>
    <w:p w:rsidR="0037571E" w:rsidRPr="001C4AB2" w:rsidRDefault="0037571E" w:rsidP="00984B83">
      <w:pPr>
        <w:spacing w:after="0" w:line="240" w:lineRule="auto"/>
        <w:rPr>
          <w:rFonts w:ascii="Times New Roman" w:hAnsi="Times New Roman"/>
          <w:color w:val="000000"/>
          <w:sz w:val="24"/>
          <w:szCs w:val="24"/>
        </w:rPr>
      </w:pPr>
    </w:p>
    <w:p w:rsidR="0037571E" w:rsidRPr="001C4AB2" w:rsidRDefault="0037571E"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Проанализировать результаты контрольной работы по русскому языку (математике). </w:t>
      </w:r>
    </w:p>
    <w:p w:rsidR="003A6A95" w:rsidRPr="001C4AB2" w:rsidRDefault="003A6A95" w:rsidP="00984B83">
      <w:pPr>
        <w:spacing w:after="0" w:line="240" w:lineRule="auto"/>
        <w:rPr>
          <w:rFonts w:ascii="Times New Roman" w:hAnsi="Times New Roman"/>
          <w:color w:val="000000"/>
          <w:sz w:val="24"/>
          <w:szCs w:val="24"/>
        </w:rPr>
      </w:pPr>
    </w:p>
    <w:p w:rsidR="003A6A95" w:rsidRPr="001C4AB2" w:rsidRDefault="0037571E" w:rsidP="00632C4F">
      <w:pPr>
        <w:spacing w:after="0" w:line="240" w:lineRule="auto"/>
        <w:rPr>
          <w:rFonts w:ascii="Times New Roman" w:hAnsi="Times New Roman"/>
          <w:color w:val="000000"/>
          <w:sz w:val="24"/>
          <w:szCs w:val="24"/>
        </w:rPr>
      </w:pPr>
      <w:r w:rsidRPr="001C4AB2">
        <w:rPr>
          <w:rFonts w:ascii="Times New Roman" w:hAnsi="Times New Roman"/>
          <w:bCs/>
          <w:color w:val="000000"/>
          <w:sz w:val="24"/>
          <w:szCs w:val="24"/>
        </w:rPr>
        <w:t>А</w:t>
      </w:r>
      <w:r w:rsidR="003A6A95" w:rsidRPr="001C4AB2">
        <w:rPr>
          <w:rFonts w:ascii="Times New Roman" w:hAnsi="Times New Roman"/>
          <w:bCs/>
          <w:color w:val="000000"/>
          <w:sz w:val="24"/>
          <w:szCs w:val="24"/>
        </w:rPr>
        <w:t xml:space="preserve">нализ </w:t>
      </w:r>
      <w:r w:rsidRPr="001C4AB2">
        <w:rPr>
          <w:rFonts w:ascii="Times New Roman" w:hAnsi="Times New Roman"/>
          <w:bCs/>
          <w:color w:val="000000"/>
          <w:sz w:val="24"/>
          <w:szCs w:val="24"/>
        </w:rPr>
        <w:t xml:space="preserve">контрольной работы по………. </w:t>
      </w:r>
      <w:r w:rsidR="003A6A95" w:rsidRPr="001C4AB2">
        <w:rPr>
          <w:rFonts w:ascii="Times New Roman" w:hAnsi="Times New Roman"/>
          <w:bCs/>
          <w:color w:val="000000"/>
          <w:sz w:val="24"/>
          <w:szCs w:val="24"/>
        </w:rPr>
        <w:t xml:space="preserve"> </w:t>
      </w:r>
      <w:r w:rsidR="003A6A95" w:rsidRPr="001C4AB2">
        <w:rPr>
          <w:rFonts w:ascii="Times New Roman" w:hAnsi="Times New Roman"/>
          <w:color w:val="000000"/>
          <w:sz w:val="24"/>
          <w:szCs w:val="24"/>
        </w:rPr>
        <w:t xml:space="preserve">за </w:t>
      </w:r>
      <w:r w:rsidRPr="001C4AB2">
        <w:rPr>
          <w:rFonts w:ascii="Times New Roman" w:hAnsi="Times New Roman"/>
          <w:color w:val="000000"/>
          <w:sz w:val="24"/>
          <w:szCs w:val="24"/>
        </w:rPr>
        <w:t xml:space="preserve">… четверть  </w:t>
      </w:r>
      <w:r w:rsidR="003A6A95" w:rsidRPr="001C4AB2">
        <w:rPr>
          <w:rFonts w:ascii="Times New Roman" w:hAnsi="Times New Roman"/>
          <w:color w:val="000000"/>
          <w:sz w:val="24"/>
          <w:szCs w:val="24"/>
        </w:rPr>
        <w:t>20__/20__ уч.год в __ классе</w:t>
      </w:r>
    </w:p>
    <w:p w:rsidR="003A6A95" w:rsidRPr="001C4AB2" w:rsidRDefault="003A6A95" w:rsidP="00984B83">
      <w:pPr>
        <w:spacing w:after="0" w:line="240" w:lineRule="auto"/>
        <w:rPr>
          <w:rFonts w:ascii="Times New Roman" w:hAnsi="Times New Roman"/>
          <w:color w:val="000000"/>
          <w:sz w:val="24"/>
          <w:szCs w:val="24"/>
        </w:rPr>
      </w:pP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Количество учащихся по списку ….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Писали работу  ….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Написали на «5» без ошибок….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lastRenderedPageBreak/>
        <w:t>на «4» с 1-2 ошибками….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на «3» с 3-5 ошибками….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на «2» допустили более 5 ошибок….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ФИО учащихся, не справившихся с работой….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качества знаний</w:t>
      </w:r>
    </w:p>
    <w:p w:rsidR="003A6A95" w:rsidRPr="001C4AB2" w:rsidRDefault="003A6A95" w:rsidP="00984B83">
      <w:pPr>
        <w:spacing w:after="0" w:line="240" w:lineRule="auto"/>
        <w:rPr>
          <w:rFonts w:ascii="Times New Roman" w:hAnsi="Times New Roman"/>
          <w:sz w:val="24"/>
          <w:szCs w:val="24"/>
        </w:rPr>
      </w:pPr>
      <w:r w:rsidRPr="001C4AB2">
        <w:rPr>
          <w:rFonts w:ascii="Times New Roman" w:hAnsi="Times New Roman"/>
          <w:color w:val="000000"/>
          <w:sz w:val="24"/>
          <w:szCs w:val="24"/>
        </w:rPr>
        <w:t>% успеваемости ______</w:t>
      </w:r>
    </w:p>
    <w:p w:rsidR="003A6A95" w:rsidRPr="001C4AB2" w:rsidRDefault="003A6A95" w:rsidP="0037571E">
      <w:pPr>
        <w:spacing w:after="0" w:line="240" w:lineRule="auto"/>
        <w:rPr>
          <w:rFonts w:ascii="Times New Roman" w:hAnsi="Times New Roman"/>
          <w:b/>
          <w:bCs/>
          <w:color w:val="000000"/>
          <w:sz w:val="24"/>
          <w:szCs w:val="24"/>
        </w:rPr>
      </w:pPr>
      <w:r w:rsidRPr="001C4AB2">
        <w:rPr>
          <w:rFonts w:ascii="Times New Roman" w:hAnsi="Times New Roman"/>
          <w:color w:val="000000"/>
          <w:sz w:val="24"/>
          <w:szCs w:val="24"/>
        </w:rPr>
        <w:t>Ошибки, допущенные в диктанте</w:t>
      </w:r>
      <w:r w:rsidRPr="001C4AB2">
        <w:rPr>
          <w:rFonts w:ascii="Times New Roman" w:hAnsi="Times New Roman"/>
          <w:color w:val="000000"/>
          <w:sz w:val="24"/>
          <w:szCs w:val="24"/>
        </w:rPr>
        <w:br/>
        <w:t xml:space="preserve">Вид ошибки </w:t>
      </w:r>
      <w:r w:rsidR="0037571E" w:rsidRPr="001C4AB2">
        <w:rPr>
          <w:rFonts w:ascii="Times New Roman" w:hAnsi="Times New Roman"/>
          <w:color w:val="000000"/>
          <w:sz w:val="24"/>
          <w:szCs w:val="24"/>
        </w:rPr>
        <w:t xml:space="preserve">      </w:t>
      </w:r>
      <w:r w:rsidRPr="001C4AB2">
        <w:rPr>
          <w:rFonts w:ascii="Times New Roman" w:hAnsi="Times New Roman"/>
          <w:color w:val="000000"/>
          <w:sz w:val="24"/>
          <w:szCs w:val="24"/>
        </w:rPr>
        <w:t>Кол-во учащихся, допустивших ошибку (%)</w:t>
      </w:r>
      <w:r w:rsidRPr="001C4AB2">
        <w:rPr>
          <w:rFonts w:ascii="Times New Roman" w:hAnsi="Times New Roman"/>
          <w:color w:val="000000"/>
          <w:sz w:val="24"/>
          <w:szCs w:val="24"/>
        </w:rPr>
        <w:br/>
      </w:r>
      <w:r w:rsidR="0037571E" w:rsidRPr="001C4AB2">
        <w:rPr>
          <w:rFonts w:ascii="Times New Roman" w:hAnsi="Times New Roman"/>
          <w:color w:val="000000"/>
          <w:sz w:val="24"/>
          <w:szCs w:val="24"/>
        </w:rPr>
        <w:t xml:space="preserve">Выводы (над чем необходимо работать, что учесть) </w:t>
      </w:r>
    </w:p>
    <w:p w:rsidR="003A6A95" w:rsidRPr="001C4AB2" w:rsidRDefault="003A6A95" w:rsidP="00984B83">
      <w:pPr>
        <w:spacing w:after="0" w:line="240" w:lineRule="auto"/>
        <w:rPr>
          <w:rFonts w:ascii="Times New Roman" w:hAnsi="Times New Roman"/>
          <w:b/>
          <w:bCs/>
          <w:color w:val="000000"/>
          <w:sz w:val="24"/>
          <w:szCs w:val="24"/>
        </w:rPr>
      </w:pPr>
    </w:p>
    <w:p w:rsidR="0037571E" w:rsidRPr="005B34EA" w:rsidRDefault="0037571E" w:rsidP="00984B83">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Провести анализ техники чтения </w:t>
      </w:r>
    </w:p>
    <w:p w:rsidR="0037571E" w:rsidRPr="001C4AB2" w:rsidRDefault="003B5C52" w:rsidP="0037571E">
      <w:pPr>
        <w:jc w:val="center"/>
        <w:rPr>
          <w:rFonts w:ascii="Times New Roman" w:hAnsi="Times New Roman"/>
          <w:sz w:val="24"/>
          <w:szCs w:val="24"/>
        </w:rPr>
      </w:pPr>
      <w:r w:rsidRPr="001C4AB2">
        <w:rPr>
          <w:rFonts w:ascii="Times New Roman" w:hAnsi="Times New Roman"/>
          <w:sz w:val="24"/>
          <w:szCs w:val="24"/>
        </w:rPr>
        <w:t>Бланк проверки</w:t>
      </w:r>
      <w:r w:rsidR="0037571E" w:rsidRPr="001C4AB2">
        <w:rPr>
          <w:rFonts w:ascii="Times New Roman" w:hAnsi="Times New Roman"/>
          <w:sz w:val="24"/>
          <w:szCs w:val="24"/>
        </w:rPr>
        <w:t xml:space="preserve"> техники чтения</w:t>
      </w:r>
    </w:p>
    <w:p w:rsidR="003B5C52" w:rsidRPr="005B34EA" w:rsidRDefault="0037571E" w:rsidP="003B5C52">
      <w:pPr>
        <w:spacing w:line="240" w:lineRule="auto"/>
        <w:contextualSpacing/>
        <w:rPr>
          <w:rFonts w:ascii="Times New Roman" w:hAnsi="Times New Roman"/>
          <w:sz w:val="24"/>
          <w:szCs w:val="24"/>
        </w:rPr>
      </w:pPr>
      <w:r w:rsidRPr="001C4AB2">
        <w:rPr>
          <w:rFonts w:ascii="Times New Roman" w:hAnsi="Times New Roman"/>
          <w:sz w:val="24"/>
          <w:szCs w:val="24"/>
        </w:rPr>
        <w:t xml:space="preserve">класс                                                                         </w:t>
      </w:r>
    </w:p>
    <w:p w:rsidR="0037571E" w:rsidRPr="001C4AB2" w:rsidRDefault="0037571E" w:rsidP="003B5C52">
      <w:pPr>
        <w:spacing w:line="240" w:lineRule="auto"/>
        <w:contextualSpacing/>
        <w:rPr>
          <w:rFonts w:ascii="Times New Roman" w:hAnsi="Times New Roman"/>
          <w:sz w:val="24"/>
          <w:szCs w:val="24"/>
        </w:rPr>
      </w:pPr>
      <w:r w:rsidRPr="001C4AB2">
        <w:rPr>
          <w:rFonts w:ascii="Times New Roman" w:hAnsi="Times New Roman"/>
          <w:sz w:val="24"/>
          <w:szCs w:val="24"/>
        </w:rPr>
        <w:t>Учитель _</w:t>
      </w:r>
    </w:p>
    <w:p w:rsidR="0037571E" w:rsidRPr="001C4AB2" w:rsidRDefault="0037571E" w:rsidP="003B5C52">
      <w:pPr>
        <w:spacing w:line="240" w:lineRule="auto"/>
        <w:contextualSpacing/>
        <w:rPr>
          <w:rFonts w:ascii="Times New Roman" w:hAnsi="Times New Roman"/>
          <w:sz w:val="24"/>
          <w:szCs w:val="24"/>
        </w:rPr>
      </w:pPr>
      <w:r w:rsidRPr="001C4AB2">
        <w:rPr>
          <w:rFonts w:ascii="Times New Roman" w:hAnsi="Times New Roman"/>
          <w:sz w:val="24"/>
          <w:szCs w:val="24"/>
        </w:rPr>
        <w:t>Дата _________четверть___ учебный год 20___ - 20___        Текст_____________________________________________</w:t>
      </w:r>
      <w:r w:rsidR="003B5C52" w:rsidRPr="001C4AB2">
        <w:rPr>
          <w:rFonts w:ascii="Times New Roman" w:hAnsi="Times New Roman"/>
          <w:sz w:val="24"/>
          <w:szCs w:val="24"/>
        </w:rPr>
        <w:t>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
        <w:gridCol w:w="548"/>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662"/>
      </w:tblGrid>
      <w:tr w:rsidR="003B5C52" w:rsidRPr="001C4AB2" w:rsidTr="003B5C52">
        <w:trPr>
          <w:trHeight w:val="457"/>
        </w:trPr>
        <w:tc>
          <w:tcPr>
            <w:tcW w:w="147" w:type="pct"/>
            <w:vMerge w:val="restar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p w:rsidR="0037571E" w:rsidRPr="001C4AB2" w:rsidRDefault="0037571E">
            <w:pPr>
              <w:rPr>
                <w:rFonts w:ascii="Times New Roman" w:hAnsi="Times New Roman"/>
                <w:sz w:val="24"/>
                <w:szCs w:val="24"/>
              </w:rPr>
            </w:pPr>
            <w:r w:rsidRPr="001C4AB2">
              <w:rPr>
                <w:rFonts w:ascii="Times New Roman" w:hAnsi="Times New Roman"/>
                <w:sz w:val="24"/>
                <w:szCs w:val="24"/>
              </w:rPr>
              <w:t xml:space="preserve">  </w:t>
            </w:r>
          </w:p>
          <w:p w:rsidR="0037571E" w:rsidRPr="001C4AB2" w:rsidRDefault="0037571E">
            <w:pPr>
              <w:rPr>
                <w:rFonts w:ascii="Times New Roman" w:hAnsi="Times New Roman"/>
                <w:sz w:val="24"/>
                <w:szCs w:val="24"/>
              </w:rPr>
            </w:pPr>
            <w:r w:rsidRPr="001C4AB2">
              <w:rPr>
                <w:rFonts w:ascii="Times New Roman" w:hAnsi="Times New Roman"/>
                <w:sz w:val="24"/>
                <w:szCs w:val="24"/>
              </w:rPr>
              <w:t xml:space="preserve">№     </w:t>
            </w:r>
          </w:p>
        </w:tc>
        <w:tc>
          <w:tcPr>
            <w:tcW w:w="304" w:type="pct"/>
            <w:vMerge w:val="restart"/>
            <w:tcBorders>
              <w:top w:val="single" w:sz="4" w:space="0" w:color="auto"/>
              <w:left w:val="single" w:sz="4" w:space="0" w:color="auto"/>
              <w:bottom w:val="single" w:sz="4" w:space="0" w:color="auto"/>
              <w:right w:val="single" w:sz="4" w:space="0" w:color="auto"/>
            </w:tcBorders>
          </w:tcPr>
          <w:p w:rsidR="0037571E" w:rsidRPr="001C4AB2" w:rsidRDefault="0037571E">
            <w:pPr>
              <w:jc w:val="right"/>
              <w:rPr>
                <w:rFonts w:ascii="Times New Roman" w:hAnsi="Times New Roman"/>
                <w:sz w:val="24"/>
                <w:szCs w:val="24"/>
              </w:rPr>
            </w:pPr>
          </w:p>
          <w:p w:rsidR="0037571E" w:rsidRPr="001C4AB2" w:rsidRDefault="0037571E">
            <w:pPr>
              <w:jc w:val="center"/>
              <w:rPr>
                <w:rFonts w:ascii="Times New Roman" w:hAnsi="Times New Roman"/>
                <w:sz w:val="24"/>
                <w:szCs w:val="24"/>
              </w:rPr>
            </w:pPr>
          </w:p>
          <w:p w:rsidR="0037571E" w:rsidRPr="001C4AB2" w:rsidRDefault="003B5C52">
            <w:pPr>
              <w:jc w:val="center"/>
              <w:rPr>
                <w:rFonts w:ascii="Times New Roman" w:hAnsi="Times New Roman"/>
                <w:sz w:val="24"/>
                <w:szCs w:val="24"/>
              </w:rPr>
            </w:pPr>
            <w:r w:rsidRPr="001C4AB2">
              <w:rPr>
                <w:rFonts w:ascii="Times New Roman" w:hAnsi="Times New Roman"/>
                <w:sz w:val="24"/>
                <w:szCs w:val="24"/>
              </w:rPr>
              <w:t xml:space="preserve">Список класса (имя и первая буква фамилии) </w:t>
            </w:r>
          </w:p>
        </w:tc>
        <w:tc>
          <w:tcPr>
            <w:tcW w:w="1916" w:type="pct"/>
            <w:gridSpan w:val="10"/>
            <w:tcBorders>
              <w:top w:val="single" w:sz="4" w:space="0" w:color="auto"/>
              <w:left w:val="single" w:sz="4" w:space="0" w:color="auto"/>
              <w:bottom w:val="single" w:sz="4" w:space="0" w:color="auto"/>
              <w:right w:val="single" w:sz="4" w:space="0" w:color="auto"/>
            </w:tcBorders>
            <w:hideMark/>
          </w:tcPr>
          <w:p w:rsidR="0037571E" w:rsidRPr="001C4AB2" w:rsidRDefault="0037571E">
            <w:pPr>
              <w:jc w:val="center"/>
              <w:rPr>
                <w:rFonts w:ascii="Times New Roman" w:hAnsi="Times New Roman"/>
                <w:sz w:val="24"/>
                <w:szCs w:val="24"/>
              </w:rPr>
            </w:pPr>
            <w:r w:rsidRPr="001C4AB2">
              <w:rPr>
                <w:rFonts w:ascii="Times New Roman" w:hAnsi="Times New Roman"/>
                <w:sz w:val="24"/>
                <w:szCs w:val="24"/>
              </w:rPr>
              <w:t>Количество</w:t>
            </w:r>
          </w:p>
          <w:p w:rsidR="0037571E" w:rsidRPr="001C4AB2" w:rsidRDefault="0037571E">
            <w:pPr>
              <w:jc w:val="center"/>
              <w:rPr>
                <w:rFonts w:ascii="Times New Roman" w:hAnsi="Times New Roman"/>
                <w:sz w:val="24"/>
                <w:szCs w:val="24"/>
              </w:rPr>
            </w:pPr>
            <w:r w:rsidRPr="001C4AB2">
              <w:rPr>
                <w:rFonts w:ascii="Times New Roman" w:hAnsi="Times New Roman"/>
                <w:sz w:val="24"/>
                <w:szCs w:val="24"/>
              </w:rPr>
              <w:t>слов</w:t>
            </w:r>
          </w:p>
        </w:tc>
        <w:tc>
          <w:tcPr>
            <w:tcW w:w="957" w:type="pct"/>
            <w:gridSpan w:val="5"/>
            <w:tcBorders>
              <w:top w:val="single" w:sz="4" w:space="0" w:color="auto"/>
              <w:left w:val="single" w:sz="4" w:space="0" w:color="auto"/>
              <w:bottom w:val="single" w:sz="4" w:space="0" w:color="auto"/>
              <w:right w:val="single" w:sz="4" w:space="0" w:color="auto"/>
            </w:tcBorders>
            <w:hideMark/>
          </w:tcPr>
          <w:p w:rsidR="0037571E" w:rsidRPr="001C4AB2" w:rsidRDefault="0037571E">
            <w:pPr>
              <w:jc w:val="center"/>
              <w:rPr>
                <w:rFonts w:ascii="Times New Roman" w:hAnsi="Times New Roman"/>
                <w:sz w:val="24"/>
                <w:szCs w:val="24"/>
              </w:rPr>
            </w:pPr>
            <w:r w:rsidRPr="001C4AB2">
              <w:rPr>
                <w:rFonts w:ascii="Times New Roman" w:hAnsi="Times New Roman"/>
                <w:sz w:val="24"/>
                <w:szCs w:val="24"/>
              </w:rPr>
              <w:t>Способ</w:t>
            </w:r>
          </w:p>
          <w:p w:rsidR="0037571E" w:rsidRPr="001C4AB2" w:rsidRDefault="0037571E">
            <w:pPr>
              <w:jc w:val="center"/>
              <w:rPr>
                <w:rFonts w:ascii="Times New Roman" w:hAnsi="Times New Roman"/>
                <w:sz w:val="24"/>
                <w:szCs w:val="24"/>
              </w:rPr>
            </w:pPr>
            <w:r w:rsidRPr="001C4AB2">
              <w:rPr>
                <w:rFonts w:ascii="Times New Roman" w:hAnsi="Times New Roman"/>
                <w:sz w:val="24"/>
                <w:szCs w:val="24"/>
              </w:rPr>
              <w:t>чтения</w:t>
            </w:r>
          </w:p>
        </w:tc>
        <w:tc>
          <w:tcPr>
            <w:tcW w:w="957" w:type="pct"/>
            <w:gridSpan w:val="5"/>
            <w:tcBorders>
              <w:top w:val="single" w:sz="4" w:space="0" w:color="auto"/>
              <w:left w:val="single" w:sz="4" w:space="0" w:color="auto"/>
              <w:bottom w:val="single" w:sz="4" w:space="0" w:color="auto"/>
              <w:right w:val="single" w:sz="4" w:space="0" w:color="auto"/>
            </w:tcBorders>
            <w:hideMark/>
          </w:tcPr>
          <w:p w:rsidR="0037571E" w:rsidRPr="001C4AB2" w:rsidRDefault="0037571E">
            <w:pPr>
              <w:jc w:val="center"/>
              <w:rPr>
                <w:rFonts w:ascii="Times New Roman" w:hAnsi="Times New Roman"/>
                <w:sz w:val="24"/>
                <w:szCs w:val="24"/>
              </w:rPr>
            </w:pPr>
            <w:r w:rsidRPr="001C4AB2">
              <w:rPr>
                <w:rFonts w:ascii="Times New Roman" w:hAnsi="Times New Roman"/>
                <w:sz w:val="24"/>
                <w:szCs w:val="24"/>
              </w:rPr>
              <w:t>Ошибки</w:t>
            </w:r>
          </w:p>
          <w:p w:rsidR="0037571E" w:rsidRPr="001C4AB2" w:rsidRDefault="0037571E">
            <w:pPr>
              <w:jc w:val="center"/>
              <w:rPr>
                <w:rFonts w:ascii="Times New Roman" w:hAnsi="Times New Roman"/>
                <w:sz w:val="24"/>
                <w:szCs w:val="24"/>
              </w:rPr>
            </w:pPr>
            <w:r w:rsidRPr="001C4AB2">
              <w:rPr>
                <w:rFonts w:ascii="Times New Roman" w:hAnsi="Times New Roman"/>
                <w:sz w:val="24"/>
                <w:szCs w:val="24"/>
              </w:rPr>
              <w:t>при чтении</w:t>
            </w:r>
          </w:p>
        </w:tc>
        <w:tc>
          <w:tcPr>
            <w:tcW w:w="197" w:type="pct"/>
            <w:vMerge w:val="restar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jc w:val="center"/>
              <w:rPr>
                <w:rFonts w:ascii="Times New Roman" w:hAnsi="Times New Roman"/>
                <w:sz w:val="24"/>
                <w:szCs w:val="24"/>
              </w:rPr>
            </w:pPr>
            <w:r w:rsidRPr="001C4AB2">
              <w:rPr>
                <w:rFonts w:ascii="Times New Roman" w:hAnsi="Times New Roman"/>
                <w:sz w:val="24"/>
                <w:szCs w:val="24"/>
              </w:rPr>
              <w:t>Выразительность</w:t>
            </w:r>
          </w:p>
        </w:tc>
        <w:tc>
          <w:tcPr>
            <w:tcW w:w="191" w:type="pct"/>
            <w:vMerge w:val="restar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jc w:val="center"/>
              <w:rPr>
                <w:rFonts w:ascii="Times New Roman" w:hAnsi="Times New Roman"/>
                <w:sz w:val="24"/>
                <w:szCs w:val="24"/>
              </w:rPr>
            </w:pPr>
            <w:r w:rsidRPr="001C4AB2">
              <w:rPr>
                <w:rFonts w:ascii="Times New Roman" w:hAnsi="Times New Roman"/>
                <w:sz w:val="24"/>
                <w:szCs w:val="24"/>
              </w:rPr>
              <w:t>Понимание прочитанного</w:t>
            </w:r>
          </w:p>
        </w:tc>
        <w:tc>
          <w:tcPr>
            <w:tcW w:w="331" w:type="pct"/>
            <w:vMerge w:val="restart"/>
            <w:tcBorders>
              <w:top w:val="single" w:sz="4" w:space="0" w:color="auto"/>
              <w:left w:val="single" w:sz="4" w:space="0" w:color="auto"/>
              <w:bottom w:val="single" w:sz="4" w:space="0" w:color="auto"/>
              <w:right w:val="single" w:sz="4" w:space="0" w:color="auto"/>
            </w:tcBorders>
          </w:tcPr>
          <w:p w:rsidR="0037571E" w:rsidRPr="001C4AB2" w:rsidRDefault="0037571E">
            <w:pPr>
              <w:jc w:val="center"/>
              <w:rPr>
                <w:rFonts w:ascii="Times New Roman" w:hAnsi="Times New Roman"/>
                <w:sz w:val="24"/>
                <w:szCs w:val="24"/>
              </w:rPr>
            </w:pPr>
          </w:p>
          <w:p w:rsidR="0037571E" w:rsidRPr="001C4AB2" w:rsidRDefault="0037571E">
            <w:pPr>
              <w:jc w:val="center"/>
              <w:rPr>
                <w:rFonts w:ascii="Times New Roman" w:hAnsi="Times New Roman"/>
                <w:sz w:val="24"/>
                <w:szCs w:val="24"/>
              </w:rPr>
            </w:pPr>
          </w:p>
          <w:p w:rsidR="0037571E" w:rsidRPr="001C4AB2" w:rsidRDefault="0037571E">
            <w:pPr>
              <w:jc w:val="center"/>
              <w:rPr>
                <w:rFonts w:ascii="Times New Roman" w:hAnsi="Times New Roman"/>
                <w:sz w:val="24"/>
                <w:szCs w:val="24"/>
              </w:rPr>
            </w:pPr>
          </w:p>
          <w:p w:rsidR="0037571E" w:rsidRPr="001C4AB2" w:rsidRDefault="0037571E">
            <w:pPr>
              <w:jc w:val="center"/>
              <w:rPr>
                <w:rFonts w:ascii="Times New Roman" w:hAnsi="Times New Roman"/>
                <w:sz w:val="24"/>
                <w:szCs w:val="24"/>
              </w:rPr>
            </w:pPr>
          </w:p>
          <w:p w:rsidR="0037571E" w:rsidRPr="001C4AB2" w:rsidRDefault="0037571E">
            <w:pPr>
              <w:jc w:val="center"/>
              <w:rPr>
                <w:rFonts w:ascii="Times New Roman" w:hAnsi="Times New Roman"/>
                <w:sz w:val="24"/>
                <w:szCs w:val="24"/>
              </w:rPr>
            </w:pPr>
            <w:r w:rsidRPr="001C4AB2">
              <w:rPr>
                <w:rFonts w:ascii="Times New Roman" w:hAnsi="Times New Roman"/>
                <w:sz w:val="24"/>
                <w:szCs w:val="24"/>
              </w:rPr>
              <w:t>Особенности чтения</w:t>
            </w:r>
          </w:p>
        </w:tc>
      </w:tr>
      <w:tr w:rsidR="003B5C52" w:rsidRPr="001C4AB2" w:rsidTr="003B5C52">
        <w:trPr>
          <w:cantSplit/>
          <w:trHeight w:val="1239"/>
        </w:trPr>
        <w:tc>
          <w:tcPr>
            <w:tcW w:w="147" w:type="pct"/>
            <w:vMerge/>
            <w:tcBorders>
              <w:top w:val="single" w:sz="4" w:space="0" w:color="auto"/>
              <w:left w:val="single" w:sz="4" w:space="0" w:color="auto"/>
              <w:bottom w:val="single" w:sz="4" w:space="0" w:color="auto"/>
              <w:right w:val="single" w:sz="4" w:space="0" w:color="auto"/>
            </w:tcBorders>
            <w:vAlign w:val="center"/>
            <w:hideMark/>
          </w:tcPr>
          <w:p w:rsidR="0037571E" w:rsidRPr="001C4AB2" w:rsidRDefault="0037571E">
            <w:pPr>
              <w:rPr>
                <w:rFonts w:ascii="Times New Roman" w:hAnsi="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37571E" w:rsidRPr="001C4AB2" w:rsidRDefault="0037571E">
            <w:pPr>
              <w:ind w:left="162" w:right="113"/>
              <w:rPr>
                <w:rFonts w:ascii="Times New Roman" w:hAnsi="Times New Roman"/>
                <w:sz w:val="24"/>
                <w:szCs w:val="24"/>
              </w:rPr>
            </w:pPr>
            <w:r w:rsidRPr="001C4AB2">
              <w:rPr>
                <w:rFonts w:ascii="Times New Roman" w:hAnsi="Times New Roman"/>
                <w:sz w:val="24"/>
                <w:szCs w:val="24"/>
              </w:rPr>
              <w:t>общее количество</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менее 10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11 - 20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21 - 40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41 - 50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51 - 60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61 - 70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71 - 80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81 - 90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более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буквенный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слоговой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слог +слово</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слово + слог</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целые слова</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йотированные гласные</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замена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 xml:space="preserve"> пропуск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в окончании</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в ударении</w:t>
            </w: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37571E" w:rsidRPr="001C4AB2" w:rsidRDefault="0037571E">
            <w:pPr>
              <w:rPr>
                <w:rFonts w:ascii="Times New Roman" w:hAnsi="Times New Roman"/>
                <w:sz w:val="24"/>
                <w:szCs w:val="24"/>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37571E" w:rsidRPr="001C4AB2" w:rsidRDefault="0037571E">
            <w:pPr>
              <w:rPr>
                <w:rFonts w:ascii="Times New Roman" w:hAnsi="Times New Roman"/>
                <w:sz w:val="24"/>
                <w:szCs w:val="24"/>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37571E" w:rsidRPr="001C4AB2" w:rsidRDefault="0037571E">
            <w:pPr>
              <w:rPr>
                <w:rFonts w:ascii="Times New Roman" w:hAnsi="Times New Roman"/>
                <w:sz w:val="24"/>
                <w:szCs w:val="24"/>
              </w:rPr>
            </w:pPr>
          </w:p>
        </w:tc>
      </w:tr>
      <w:tr w:rsidR="003B5C52" w:rsidRPr="001C4AB2" w:rsidTr="003B5C52">
        <w:trPr>
          <w:trHeight w:val="236"/>
        </w:trPr>
        <w:tc>
          <w:tcPr>
            <w:tcW w:w="147" w:type="pct"/>
            <w:tcBorders>
              <w:top w:val="single" w:sz="4" w:space="0" w:color="auto"/>
              <w:left w:val="single" w:sz="4" w:space="0" w:color="auto"/>
              <w:bottom w:val="single" w:sz="4" w:space="0" w:color="auto"/>
              <w:right w:val="single" w:sz="4" w:space="0" w:color="auto"/>
            </w:tcBorders>
            <w:hideMark/>
          </w:tcPr>
          <w:p w:rsidR="0037571E" w:rsidRPr="001C4AB2" w:rsidRDefault="0037571E">
            <w:pPr>
              <w:rPr>
                <w:rFonts w:ascii="Times New Roman" w:hAnsi="Times New Roman"/>
                <w:sz w:val="24"/>
                <w:szCs w:val="24"/>
              </w:rPr>
            </w:pPr>
            <w:r w:rsidRPr="001C4AB2">
              <w:rPr>
                <w:rFonts w:ascii="Times New Roman" w:hAnsi="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r>
      <w:tr w:rsidR="003B5C52" w:rsidRPr="001C4AB2" w:rsidTr="003B5C52">
        <w:trPr>
          <w:trHeight w:val="236"/>
        </w:trPr>
        <w:tc>
          <w:tcPr>
            <w:tcW w:w="147" w:type="pct"/>
            <w:tcBorders>
              <w:top w:val="single" w:sz="4" w:space="0" w:color="auto"/>
              <w:left w:val="single" w:sz="4" w:space="0" w:color="auto"/>
              <w:bottom w:val="single" w:sz="4" w:space="0" w:color="auto"/>
              <w:right w:val="single" w:sz="4" w:space="0" w:color="auto"/>
            </w:tcBorders>
            <w:hideMark/>
          </w:tcPr>
          <w:p w:rsidR="0037571E" w:rsidRPr="001C4AB2" w:rsidRDefault="0037571E">
            <w:pPr>
              <w:rPr>
                <w:rFonts w:ascii="Times New Roman" w:hAnsi="Times New Roman"/>
                <w:sz w:val="24"/>
                <w:szCs w:val="24"/>
              </w:rPr>
            </w:pPr>
            <w:r w:rsidRPr="001C4AB2">
              <w:rPr>
                <w:rFonts w:ascii="Times New Roman" w:hAnsi="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r>
      <w:tr w:rsidR="003B5C52" w:rsidRPr="001C4AB2" w:rsidTr="003B5C52">
        <w:trPr>
          <w:trHeight w:val="236"/>
        </w:trPr>
        <w:tc>
          <w:tcPr>
            <w:tcW w:w="147" w:type="pct"/>
            <w:tcBorders>
              <w:top w:val="single" w:sz="4" w:space="0" w:color="auto"/>
              <w:left w:val="single" w:sz="4" w:space="0" w:color="auto"/>
              <w:bottom w:val="single" w:sz="4" w:space="0" w:color="auto"/>
              <w:right w:val="single" w:sz="4" w:space="0" w:color="auto"/>
            </w:tcBorders>
            <w:hideMark/>
          </w:tcPr>
          <w:p w:rsidR="0037571E" w:rsidRPr="001C4AB2" w:rsidRDefault="003B5C52">
            <w:pPr>
              <w:rPr>
                <w:rFonts w:ascii="Times New Roman" w:hAnsi="Times New Roman"/>
                <w:sz w:val="24"/>
                <w:szCs w:val="24"/>
              </w:rPr>
            </w:pPr>
            <w:r w:rsidRPr="001C4AB2">
              <w:rPr>
                <w:rFonts w:ascii="Times New Roman" w:hAnsi="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r>
    </w:tbl>
    <w:p w:rsidR="0037571E" w:rsidRPr="001C4AB2" w:rsidRDefault="0037571E" w:rsidP="00984B83">
      <w:pPr>
        <w:spacing w:after="0" w:line="240" w:lineRule="auto"/>
        <w:rPr>
          <w:rFonts w:ascii="Times New Roman" w:hAnsi="Times New Roman"/>
          <w:b/>
          <w:bCs/>
          <w:color w:val="000000"/>
          <w:sz w:val="24"/>
          <w:szCs w:val="24"/>
          <w:lang w:val="en-US"/>
        </w:rPr>
      </w:pPr>
    </w:p>
    <w:p w:rsidR="003A6A95" w:rsidRPr="001C4AB2" w:rsidRDefault="003A6A95" w:rsidP="005B7975">
      <w:pPr>
        <w:tabs>
          <w:tab w:val="left" w:pos="5076"/>
        </w:tabs>
        <w:spacing w:after="0" w:line="240" w:lineRule="auto"/>
        <w:jc w:val="both"/>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r w:rsidRPr="001C4AB2">
        <w:rPr>
          <w:rFonts w:ascii="Times New Roman" w:hAnsi="Times New Roman"/>
          <w:b/>
          <w:bCs/>
          <w:color w:val="000000"/>
          <w:sz w:val="24"/>
          <w:szCs w:val="24"/>
        </w:rPr>
        <w:tab/>
      </w:r>
    </w:p>
    <w:p w:rsidR="003A6A95" w:rsidRPr="001C4AB2" w:rsidRDefault="003A6A95" w:rsidP="005B7975">
      <w:pPr>
        <w:spacing w:after="0" w:line="240" w:lineRule="auto"/>
        <w:jc w:val="both"/>
        <w:rPr>
          <w:rFonts w:ascii="Times New Roman" w:hAnsi="Times New Roman"/>
          <w:i/>
          <w:color w:val="000000"/>
          <w:sz w:val="24"/>
          <w:szCs w:val="24"/>
        </w:rPr>
      </w:pP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 xml:space="preserve">дать характеристику наблюдаемого учащегося; </w:t>
      </w:r>
    </w:p>
    <w:p w:rsidR="003A6A95" w:rsidRPr="001C4AB2" w:rsidRDefault="003A6A95" w:rsidP="005B7975">
      <w:pPr>
        <w:pStyle w:val="ac"/>
        <w:spacing w:before="0" w:beforeAutospacing="0" w:after="0" w:afterAutospacing="0"/>
        <w:jc w:val="both"/>
      </w:pPr>
      <w:r w:rsidRPr="001C4AB2">
        <w:t xml:space="preserve">Алгоритм </w:t>
      </w:r>
    </w:p>
    <w:p w:rsidR="003A6A95" w:rsidRPr="001C4AB2" w:rsidRDefault="003A6A95" w:rsidP="005B7975">
      <w:pPr>
        <w:pStyle w:val="ac"/>
        <w:spacing w:before="0" w:beforeAutospacing="0" w:after="0" w:afterAutospacing="0"/>
        <w:jc w:val="both"/>
      </w:pPr>
      <w:bookmarkStart w:id="2" w:name="__RefHeading___Toc255144182"/>
      <w:bookmarkEnd w:id="2"/>
      <w:r w:rsidRPr="001C4AB2">
        <w:lastRenderedPageBreak/>
        <w:t>1.  Выбор учащегося. Характеристика выбранного ученика (пол, возраст, поведение, интересы и т.п)</w:t>
      </w:r>
    </w:p>
    <w:p w:rsidR="003A6A95" w:rsidRPr="001C4AB2" w:rsidRDefault="003A6A95" w:rsidP="005B7975">
      <w:pPr>
        <w:spacing w:after="0" w:line="240" w:lineRule="auto"/>
        <w:jc w:val="both"/>
        <w:rPr>
          <w:rFonts w:ascii="Times New Roman" w:hAnsi="Times New Roman"/>
          <w:sz w:val="24"/>
          <w:szCs w:val="24"/>
        </w:rPr>
      </w:pPr>
      <w:bookmarkStart w:id="3" w:name="__RefHeading___Toc255144183"/>
      <w:bookmarkEnd w:id="3"/>
      <w:r w:rsidRPr="001C4AB2">
        <w:rPr>
          <w:rFonts w:ascii="Times New Roman" w:hAnsi="Times New Roman"/>
          <w:sz w:val="24"/>
          <w:szCs w:val="24"/>
        </w:rPr>
        <w:t>2.  Результаты изучения документов учащегося (год рождения, где обучается, семья, климат в семье, состояние здоровья, оценки и т.п)</w:t>
      </w:r>
    </w:p>
    <w:p w:rsidR="003A6A95" w:rsidRPr="001C4AB2" w:rsidRDefault="003A6A95" w:rsidP="005B7975">
      <w:pPr>
        <w:spacing w:after="0" w:line="240" w:lineRule="auto"/>
        <w:jc w:val="both"/>
        <w:rPr>
          <w:rFonts w:ascii="Times New Roman" w:hAnsi="Times New Roman"/>
          <w:sz w:val="24"/>
          <w:szCs w:val="24"/>
        </w:rPr>
      </w:pPr>
      <w:bookmarkStart w:id="4" w:name="__RefHeading___Toc255144184"/>
      <w:bookmarkEnd w:id="4"/>
      <w:r w:rsidRPr="001C4AB2">
        <w:rPr>
          <w:rFonts w:ascii="Times New Roman" w:hAnsi="Times New Roman"/>
          <w:sz w:val="24"/>
          <w:szCs w:val="24"/>
        </w:rPr>
        <w:t xml:space="preserve">3. Результаты проведения бесед и наблюдений </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sz w:val="24"/>
          <w:szCs w:val="24"/>
        </w:rPr>
        <w:t>Взаимоотношения в семье, отзыв учителя, отзывы одноклассников, уровень общей культуры и т.п.</w:t>
      </w:r>
    </w:p>
    <w:p w:rsidR="003A6A95" w:rsidRPr="001C4AB2" w:rsidRDefault="003A6A95" w:rsidP="005B7975">
      <w:pPr>
        <w:spacing w:after="0" w:line="240" w:lineRule="auto"/>
        <w:jc w:val="both"/>
        <w:rPr>
          <w:rFonts w:ascii="Times New Roman" w:hAnsi="Times New Roman"/>
          <w:b/>
          <w:bCs/>
          <w:color w:val="000000"/>
          <w:sz w:val="24"/>
          <w:szCs w:val="24"/>
        </w:rPr>
      </w:pPr>
      <w:bookmarkStart w:id="5" w:name="__RefHeading___Toc255144185"/>
      <w:bookmarkStart w:id="6" w:name="__RefHeading___Toc255144186"/>
      <w:bookmarkEnd w:id="5"/>
      <w:bookmarkEnd w:id="6"/>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 провести беседу с учащимися (тема – по выбору студента или в соответствии с планом воспитательной работы класса).</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 xml:space="preserve">Предоставить конспект  и анализ беседы с учащимися  </w:t>
      </w:r>
    </w:p>
    <w:p w:rsidR="003A6A95" w:rsidRPr="001C4AB2" w:rsidRDefault="003A6A95" w:rsidP="005B7975">
      <w:pPr>
        <w:jc w:val="both"/>
        <w:rPr>
          <w:rFonts w:ascii="Times New Roman" w:hAnsi="Times New Roman"/>
          <w:sz w:val="24"/>
          <w:szCs w:val="24"/>
        </w:rPr>
      </w:pPr>
    </w:p>
    <w:p w:rsidR="003A6A95" w:rsidRPr="001C4AB2" w:rsidRDefault="003A6A95" w:rsidP="005B7975">
      <w:pPr>
        <w:jc w:val="both"/>
        <w:rPr>
          <w:rStyle w:val="fontstyle01"/>
          <w:b/>
          <w:sz w:val="24"/>
          <w:szCs w:val="24"/>
        </w:rPr>
      </w:pPr>
      <w:r w:rsidRPr="001C4AB2">
        <w:rPr>
          <w:rStyle w:val="fontstyle01"/>
          <w:b/>
          <w:sz w:val="24"/>
          <w:szCs w:val="24"/>
        </w:rPr>
        <w:t>Часть четвертая– 3 курс, 6 семестр (8 дней, 72 ч.)</w:t>
      </w:r>
    </w:p>
    <w:p w:rsidR="003A6A95" w:rsidRPr="001C4AB2" w:rsidRDefault="003A6A95" w:rsidP="005B7975">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sz w:val="24"/>
          <w:szCs w:val="24"/>
        </w:rPr>
        <w:t>− Наблюдение за деятельностью педагога-психолога и ее анализ;</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sz w:val="24"/>
          <w:szCs w:val="24"/>
        </w:rPr>
        <w:t>− изучение содержания и форм работы педагога-психолога с родителями детей, педагогами.</w:t>
      </w:r>
    </w:p>
    <w:p w:rsidR="003A6A95" w:rsidRPr="001C4AB2" w:rsidRDefault="003A6A95" w:rsidP="005B7975">
      <w:pPr>
        <w:spacing w:after="0" w:line="240" w:lineRule="auto"/>
        <w:jc w:val="both"/>
        <w:rPr>
          <w:rFonts w:ascii="Times New Roman" w:hAnsi="Times New Roman"/>
          <w:sz w:val="24"/>
          <w:szCs w:val="24"/>
        </w:rPr>
      </w:pPr>
    </w:p>
    <w:p w:rsidR="003A6A95" w:rsidRPr="001C4AB2" w:rsidRDefault="003A6A95" w:rsidP="005B7975">
      <w:pPr>
        <w:spacing w:after="0" w:line="240" w:lineRule="auto"/>
        <w:jc w:val="both"/>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 xml:space="preserve"> </w:t>
      </w:r>
    </w:p>
    <w:p w:rsidR="003A6A95" w:rsidRPr="001C4AB2" w:rsidRDefault="003A6A95" w:rsidP="005B7975">
      <w:pPr>
        <w:spacing w:after="0" w:line="240" w:lineRule="auto"/>
        <w:jc w:val="both"/>
        <w:rPr>
          <w:rFonts w:ascii="Times New Roman" w:hAnsi="Times New Roman"/>
          <w:i/>
          <w:color w:val="000000"/>
          <w:sz w:val="24"/>
          <w:szCs w:val="24"/>
        </w:rPr>
      </w:pP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дать</w:t>
      </w: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 xml:space="preserve">психолого-педагогическую характеристику наблюдаемого учащегося. </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sz w:val="24"/>
          <w:szCs w:val="24"/>
        </w:rPr>
        <w:t xml:space="preserve">Проведение психодиагностики личности учащегося </w:t>
      </w:r>
    </w:p>
    <w:p w:rsidR="003A6A95" w:rsidRPr="001C4AB2" w:rsidRDefault="003A6A95" w:rsidP="005B7975">
      <w:pPr>
        <w:pStyle w:val="ac"/>
        <w:spacing w:before="0" w:beforeAutospacing="0" w:after="0" w:afterAutospacing="0"/>
        <w:jc w:val="both"/>
      </w:pPr>
      <w:r w:rsidRPr="001C4AB2">
        <w:t xml:space="preserve">Выбрать методики, подходящие по возрасту </w:t>
      </w:r>
    </w:p>
    <w:p w:rsidR="003A6A95" w:rsidRPr="001C4AB2" w:rsidRDefault="003A6A95" w:rsidP="005B7975">
      <w:pPr>
        <w:pStyle w:val="ac"/>
        <w:spacing w:before="0" w:beforeAutospacing="0" w:after="0" w:afterAutospacing="0"/>
        <w:jc w:val="both"/>
      </w:pPr>
      <w:r w:rsidRPr="001C4AB2">
        <w:t>Например, для получения комплексной характеристики личности в соответствии с целями исследования, были выбраны методы на:</w:t>
      </w:r>
    </w:p>
    <w:p w:rsidR="003A6A95" w:rsidRPr="001C4AB2" w:rsidRDefault="003A6A95" w:rsidP="005B7975">
      <w:pPr>
        <w:pStyle w:val="ac"/>
        <w:spacing w:before="0" w:beforeAutospacing="0" w:after="0" w:afterAutospacing="0"/>
        <w:jc w:val="both"/>
      </w:pPr>
      <w:r w:rsidRPr="001C4AB2">
        <w:t>выявление особенностей темперамента;</w:t>
      </w:r>
    </w:p>
    <w:p w:rsidR="003A6A95" w:rsidRPr="001C4AB2" w:rsidRDefault="003A6A95" w:rsidP="005B7975">
      <w:pPr>
        <w:pStyle w:val="ac"/>
        <w:spacing w:before="0" w:beforeAutospacing="0" w:after="0" w:afterAutospacing="0"/>
        <w:jc w:val="both"/>
      </w:pPr>
      <w:r w:rsidRPr="001C4AB2">
        <w:t>выявление уровня школьной мотивации;</w:t>
      </w:r>
    </w:p>
    <w:p w:rsidR="003A6A95" w:rsidRPr="001C4AB2" w:rsidRDefault="003A6A95" w:rsidP="005B7975">
      <w:pPr>
        <w:pStyle w:val="ac"/>
        <w:spacing w:before="0" w:beforeAutospacing="0" w:after="0" w:afterAutospacing="0"/>
        <w:jc w:val="both"/>
      </w:pPr>
      <w:r w:rsidRPr="001C4AB2">
        <w:t>определение личностных особенностей (рисуночная методика).</w:t>
      </w:r>
    </w:p>
    <w:p w:rsidR="003A6A95" w:rsidRPr="001C4AB2" w:rsidRDefault="003A6A95" w:rsidP="005B7975">
      <w:pPr>
        <w:spacing w:after="0" w:line="240" w:lineRule="auto"/>
        <w:jc w:val="both"/>
        <w:rPr>
          <w:rFonts w:ascii="Times New Roman" w:hAnsi="Times New Roman"/>
          <w:i/>
          <w:color w:val="000000"/>
          <w:sz w:val="24"/>
          <w:szCs w:val="24"/>
        </w:rPr>
      </w:pPr>
    </w:p>
    <w:p w:rsidR="003A6A95" w:rsidRPr="001C4AB2" w:rsidRDefault="003A6A95" w:rsidP="005B7975">
      <w:pPr>
        <w:pStyle w:val="ac"/>
        <w:spacing w:before="0" w:beforeAutospacing="0" w:after="0" w:afterAutospacing="0"/>
        <w:jc w:val="both"/>
      </w:pPr>
      <w:r w:rsidRPr="001C4AB2">
        <w:t xml:space="preserve">Алгоритм </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sz w:val="24"/>
          <w:szCs w:val="24"/>
        </w:rPr>
        <w:t xml:space="preserve">1 Общие сведение об учащемся. </w:t>
      </w:r>
    </w:p>
    <w:p w:rsidR="003A6A95" w:rsidRPr="001C4AB2" w:rsidRDefault="003A6A95" w:rsidP="005B7975">
      <w:pPr>
        <w:spacing w:after="0" w:line="240" w:lineRule="auto"/>
        <w:jc w:val="both"/>
        <w:rPr>
          <w:rFonts w:ascii="Times New Roman" w:hAnsi="Times New Roman"/>
          <w:sz w:val="24"/>
          <w:szCs w:val="24"/>
        </w:rPr>
      </w:pPr>
      <w:bookmarkStart w:id="7" w:name="__RefHeading___Toc255144188"/>
      <w:bookmarkEnd w:id="7"/>
      <w:r w:rsidRPr="001C4AB2">
        <w:rPr>
          <w:rFonts w:ascii="Times New Roman" w:hAnsi="Times New Roman"/>
          <w:sz w:val="24"/>
          <w:szCs w:val="24"/>
        </w:rPr>
        <w:t xml:space="preserve">2. Индивидуальная культура (опыт) учащегося. </w:t>
      </w:r>
    </w:p>
    <w:p w:rsidR="003A6A95" w:rsidRPr="001C4AB2" w:rsidRDefault="003A6A95" w:rsidP="005B7975">
      <w:pPr>
        <w:spacing w:after="0" w:line="240" w:lineRule="auto"/>
        <w:jc w:val="both"/>
        <w:rPr>
          <w:rFonts w:ascii="Times New Roman" w:hAnsi="Times New Roman"/>
          <w:sz w:val="24"/>
          <w:szCs w:val="24"/>
        </w:rPr>
      </w:pPr>
      <w:bookmarkStart w:id="8" w:name="__RefHeading___Toc255144189"/>
      <w:bookmarkEnd w:id="8"/>
      <w:r w:rsidRPr="001C4AB2">
        <w:rPr>
          <w:rFonts w:ascii="Times New Roman" w:hAnsi="Times New Roman"/>
          <w:sz w:val="24"/>
          <w:szCs w:val="24"/>
        </w:rPr>
        <w:t xml:space="preserve">3. Особенности темперамента, характера, способностей учащегося. </w:t>
      </w:r>
    </w:p>
    <w:p w:rsidR="003A6A95" w:rsidRPr="001C4AB2" w:rsidRDefault="003A6A95" w:rsidP="005B7975">
      <w:pPr>
        <w:spacing w:after="0" w:line="240" w:lineRule="auto"/>
        <w:jc w:val="both"/>
        <w:rPr>
          <w:rFonts w:ascii="Times New Roman" w:hAnsi="Times New Roman"/>
          <w:sz w:val="24"/>
          <w:szCs w:val="24"/>
        </w:rPr>
      </w:pPr>
      <w:bookmarkStart w:id="9" w:name="__RefHeading___Toc255144190"/>
      <w:bookmarkEnd w:id="9"/>
      <w:r w:rsidRPr="001C4AB2">
        <w:rPr>
          <w:rFonts w:ascii="Times New Roman" w:hAnsi="Times New Roman"/>
          <w:sz w:val="24"/>
          <w:szCs w:val="24"/>
        </w:rPr>
        <w:t xml:space="preserve">4. Учащийся в структуре межличностных отношений. </w:t>
      </w:r>
    </w:p>
    <w:p w:rsidR="003A6A95" w:rsidRPr="001C4AB2" w:rsidRDefault="003A6A95" w:rsidP="005B7975">
      <w:pPr>
        <w:spacing w:after="0" w:line="240" w:lineRule="auto"/>
        <w:jc w:val="both"/>
        <w:rPr>
          <w:rFonts w:ascii="Times New Roman" w:hAnsi="Times New Roman"/>
          <w:sz w:val="24"/>
          <w:szCs w:val="24"/>
        </w:rPr>
      </w:pPr>
      <w:bookmarkStart w:id="10" w:name="__RefHeading___Toc255144191"/>
      <w:bookmarkEnd w:id="10"/>
      <w:r w:rsidRPr="001C4AB2">
        <w:rPr>
          <w:rFonts w:ascii="Times New Roman" w:hAnsi="Times New Roman"/>
          <w:sz w:val="24"/>
          <w:szCs w:val="24"/>
        </w:rPr>
        <w:t xml:space="preserve">5.Общие выводы. </w:t>
      </w:r>
    </w:p>
    <w:p w:rsidR="003A6A95" w:rsidRPr="001C4AB2" w:rsidRDefault="003A6A95" w:rsidP="005B7975">
      <w:pPr>
        <w:spacing w:after="0" w:line="240" w:lineRule="auto"/>
        <w:jc w:val="both"/>
        <w:rPr>
          <w:rFonts w:ascii="Times New Roman" w:hAnsi="Times New Roman"/>
          <w:color w:val="000000"/>
          <w:sz w:val="24"/>
          <w:szCs w:val="24"/>
        </w:rPr>
      </w:pPr>
    </w:p>
    <w:p w:rsidR="003A6A95" w:rsidRPr="001C4AB2" w:rsidRDefault="003A6A95" w:rsidP="005B7975">
      <w:pPr>
        <w:spacing w:after="0" w:line="240" w:lineRule="auto"/>
        <w:jc w:val="both"/>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5E3F2A">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конспекты и анализ бесед с учащимися.</w:t>
      </w:r>
    </w:p>
    <w:p w:rsidR="003A6A95" w:rsidRPr="001C4AB2" w:rsidRDefault="003A6A95" w:rsidP="004E7C8E">
      <w:pPr>
        <w:spacing w:after="0" w:line="240" w:lineRule="auto"/>
        <w:rPr>
          <w:rFonts w:ascii="Times New Roman" w:hAnsi="Times New Roman"/>
          <w:color w:val="000000"/>
          <w:sz w:val="24"/>
          <w:szCs w:val="24"/>
        </w:rPr>
      </w:pPr>
    </w:p>
    <w:p w:rsidR="003A6A95" w:rsidRPr="001C4AB2" w:rsidRDefault="003A6A95" w:rsidP="00F51C9C">
      <w:pPr>
        <w:jc w:val="center"/>
        <w:rPr>
          <w:rStyle w:val="fontstyle01"/>
          <w:b/>
          <w:sz w:val="24"/>
          <w:szCs w:val="24"/>
        </w:rPr>
      </w:pPr>
      <w:r w:rsidRPr="001C4AB2">
        <w:rPr>
          <w:rStyle w:val="fontstyle01"/>
          <w:b/>
          <w:sz w:val="24"/>
          <w:szCs w:val="24"/>
        </w:rPr>
        <w:t>Часть пятая – 4 курс, 7 семестр (8 дней, 72 ч.)</w:t>
      </w:r>
    </w:p>
    <w:p w:rsidR="003A6A95" w:rsidRPr="001C4AB2" w:rsidRDefault="003A6A95" w:rsidP="00F51C9C">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266D07">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827877">
      <w:pPr>
        <w:spacing w:after="0" w:line="240" w:lineRule="auto"/>
        <w:rPr>
          <w:rFonts w:ascii="Times New Roman" w:hAnsi="Times New Roman"/>
          <w:b/>
          <w:bCs/>
          <w:color w:val="000000"/>
          <w:sz w:val="24"/>
          <w:szCs w:val="24"/>
        </w:rPr>
      </w:pPr>
      <w:r w:rsidRPr="001C4AB2">
        <w:rPr>
          <w:rFonts w:ascii="Times New Roman" w:hAnsi="Times New Roman"/>
          <w:sz w:val="24"/>
          <w:szCs w:val="24"/>
        </w:rPr>
        <w:t>− знакомство с годовым планом работы педагога-психолога учреждения.</w:t>
      </w:r>
    </w:p>
    <w:p w:rsidR="003A6A95" w:rsidRPr="001C4AB2" w:rsidRDefault="003A6A95" w:rsidP="005E3F2A">
      <w:pPr>
        <w:spacing w:after="0" w:line="240" w:lineRule="auto"/>
        <w:rPr>
          <w:rFonts w:ascii="Times New Roman" w:hAnsi="Times New Roman"/>
          <w:b/>
          <w:bCs/>
          <w:color w:val="000000"/>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603781">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дать</w:t>
      </w: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 xml:space="preserve">психолого-педагогическую характеристику наблюдаемого класса. </w:t>
      </w:r>
    </w:p>
    <w:p w:rsidR="003A6A95" w:rsidRPr="001C4AB2" w:rsidRDefault="003A6A95" w:rsidP="004E7C8E">
      <w:pPr>
        <w:spacing w:after="0" w:line="240" w:lineRule="auto"/>
        <w:rPr>
          <w:rFonts w:ascii="Times New Roman" w:hAnsi="Times New Roman"/>
          <w:color w:val="000000"/>
          <w:sz w:val="24"/>
          <w:szCs w:val="24"/>
        </w:rPr>
      </w:pPr>
    </w:p>
    <w:p w:rsidR="003A6A95" w:rsidRPr="001C4AB2" w:rsidRDefault="003A6A95" w:rsidP="004E7C8E">
      <w:pPr>
        <w:spacing w:after="0" w:line="240" w:lineRule="auto"/>
        <w:rPr>
          <w:rFonts w:ascii="Times New Roman" w:hAnsi="Times New Roman"/>
          <w:bCs/>
          <w:i/>
          <w:color w:val="000000"/>
          <w:sz w:val="24"/>
          <w:szCs w:val="24"/>
        </w:rPr>
      </w:pPr>
      <w:r w:rsidRPr="001C4AB2">
        <w:rPr>
          <w:rFonts w:ascii="Times New Roman" w:hAnsi="Times New Roman"/>
          <w:bCs/>
          <w:i/>
          <w:color w:val="000000"/>
          <w:sz w:val="24"/>
          <w:szCs w:val="24"/>
        </w:rPr>
        <w:t xml:space="preserve">Примерное содержание психолого-педагогической характеристики класса </w:t>
      </w:r>
    </w:p>
    <w:p w:rsidR="003A6A95" w:rsidRPr="001C4AB2" w:rsidRDefault="003A6A95" w:rsidP="004E7C8E">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1. Общие сведения о классе. </w:t>
      </w:r>
    </w:p>
    <w:p w:rsidR="003A6A95" w:rsidRPr="001C4AB2" w:rsidRDefault="003A6A95" w:rsidP="004E7C8E">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2. Направленность класса, т. е. цели, интересы, ценности, вокруг которых</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lastRenderedPageBreak/>
        <w:t>объединяется большинство учеников.</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3. Организованность (способность класса к самоуправлению). Учитель средних/старших классов и особенности его взаимоотношений с обучающимися: стиль руководства, организаторские способности, личные качества и т. п.</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4. Психологический климат класса: товарищество и дружба в классе, краткая характеристика дружеских группировок и мотивов, объединяющих ребят, лидерство в группировках, отношения между группировками, общий эмоциональный фон (например, доброжелательность или агрессивность, пессимистический или оптимистический и т. д.).</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5. Краткая характеристика индивидуальных и возрастных особенностей наиболее</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выделяющихся из общего фона обучающихся (отличники, неуспевающие, «трудные» дети, агрессивные дети и т. д.).</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6. Проведение психологического исследования и анализ полученных результатов.</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Соотношение данных исследования с результатами наблюдений за классом.</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Психологическое обеспечение этого этапа (конкретный подбор методик) зависит от целого ряда факторов: уровня развития класса, возраста учащихся, цели исследования.</w:t>
      </w:r>
    </w:p>
    <w:p w:rsidR="003A6A95" w:rsidRPr="001C4AB2" w:rsidRDefault="003A6A95" w:rsidP="005B7975">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Для изучения межличностных отношений в коллективе могут быть использованы различные формы социометрического метода. Суть его заключается в выборе обучающимися других членов группы для совместной деятельности в каких-то заданных условиях (сидеть за одной партой, готовиться к контрольной работе, пойти в кино и т. п.). Осуществляемый каждым ребенком выбор показывает, кому из одноклассников он отдает предпочтение и пользуется ли при этом взаимностью, а статический анализ данных позволяет выявить некоторые количественные характеристики: взаимность выбора, его осознанность, устойчивость межличностных отношений, степень удовлетворенности ими каждого ученика и класса в целом.</w:t>
      </w:r>
    </w:p>
    <w:p w:rsidR="003A6A95" w:rsidRPr="001C4AB2" w:rsidRDefault="003A6A95" w:rsidP="005B7975">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По рабочим страницам наблюдений за коллективом учащихся практикантом разрабатывается психолого-педагогическая характеристика коллектива. Отдельно</w:t>
      </w:r>
    </w:p>
    <w:p w:rsidR="00973E0E" w:rsidRPr="001C4AB2" w:rsidRDefault="003A6A95" w:rsidP="005B7975">
      <w:pPr>
        <w:spacing w:after="0" w:line="240" w:lineRule="auto"/>
        <w:jc w:val="both"/>
        <w:rPr>
          <w:rFonts w:ascii="Times New Roman" w:hAnsi="Times New Roman"/>
        </w:rPr>
      </w:pPr>
      <w:r w:rsidRPr="001C4AB2">
        <w:rPr>
          <w:rFonts w:ascii="Times New Roman" w:hAnsi="Times New Roman"/>
          <w:color w:val="000000"/>
          <w:sz w:val="24"/>
          <w:szCs w:val="24"/>
        </w:rPr>
        <w:t xml:space="preserve">прилагается процедура исследования с помощью социометрического метода с разработкой матриц выбора и социограмм. Социометрия – </w:t>
      </w:r>
      <w:hyperlink r:id="rId7" w:history="1">
        <w:r w:rsidR="00973E0E" w:rsidRPr="001C4AB2">
          <w:rPr>
            <w:rStyle w:val="ad"/>
            <w:rFonts w:ascii="Times New Roman" w:hAnsi="Times New Roman"/>
          </w:rPr>
          <w:t>Социометрия класса для младших школьников: образец и проведение (psiho.guru)</w:t>
        </w:r>
      </w:hyperlink>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7. Выводы.</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1) Уровень развития класса как коллектива (низкий, средний, высокий).</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2) Задачи дальнейшего развития коллектива.</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color w:val="000000"/>
          <w:sz w:val="24"/>
          <w:szCs w:val="24"/>
        </w:rPr>
        <w:t>3) Пути дальнейшего развития коллектива (через актив класса, через работу классного коллектива, через педагогический коллектив).</w:t>
      </w:r>
    </w:p>
    <w:p w:rsidR="003A6A95" w:rsidRPr="001C4AB2" w:rsidRDefault="003A6A95" w:rsidP="004E7C8E">
      <w:pPr>
        <w:spacing w:after="0" w:line="240" w:lineRule="auto"/>
        <w:rPr>
          <w:rFonts w:ascii="Times New Roman" w:hAnsi="Times New Roman"/>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5E3F2A">
      <w:pPr>
        <w:spacing w:after="0" w:line="240" w:lineRule="auto"/>
        <w:rPr>
          <w:rFonts w:ascii="Times New Roman" w:hAnsi="Times New Roman"/>
          <w:i/>
          <w:color w:val="000000"/>
          <w:sz w:val="24"/>
          <w:szCs w:val="24"/>
        </w:rPr>
      </w:pP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 xml:space="preserve">разработка и анализ коррекционных мероприятий. </w:t>
      </w:r>
    </w:p>
    <w:p w:rsidR="003A6A95" w:rsidRPr="001C4AB2" w:rsidRDefault="003A6A95" w:rsidP="00A54CE0">
      <w:pPr>
        <w:spacing w:after="0" w:line="240" w:lineRule="auto"/>
        <w:ind w:firstLine="709"/>
        <w:jc w:val="both"/>
        <w:rPr>
          <w:rFonts w:ascii="Times New Roman" w:hAnsi="Times New Roman"/>
          <w:color w:val="000000"/>
          <w:sz w:val="24"/>
          <w:szCs w:val="24"/>
        </w:rPr>
      </w:pPr>
      <w:r w:rsidRPr="001C4AB2">
        <w:rPr>
          <w:rFonts w:ascii="Times New Roman" w:hAnsi="Times New Roman"/>
          <w:color w:val="000000"/>
          <w:sz w:val="24"/>
          <w:szCs w:val="24"/>
        </w:rPr>
        <w:t xml:space="preserve">Проанализировать </w:t>
      </w:r>
      <w:r w:rsidRPr="001C4AB2">
        <w:rPr>
          <w:rFonts w:ascii="Times New Roman" w:hAnsi="Times New Roman"/>
          <w:sz w:val="24"/>
          <w:szCs w:val="24"/>
        </w:rPr>
        <w:t>программы коррекционной работы, предусматривающие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A6A95" w:rsidRPr="001C4AB2" w:rsidRDefault="003A6A95" w:rsidP="00A54CE0">
      <w:pPr>
        <w:spacing w:after="0" w:line="240" w:lineRule="auto"/>
        <w:ind w:firstLine="709"/>
        <w:jc w:val="both"/>
        <w:rPr>
          <w:rFonts w:ascii="Times New Roman" w:hAnsi="Times New Roman"/>
          <w:sz w:val="24"/>
          <w:szCs w:val="24"/>
        </w:rPr>
      </w:pPr>
    </w:p>
    <w:p w:rsidR="003A6A95" w:rsidRPr="001C4AB2" w:rsidRDefault="003A6A95" w:rsidP="00F51C9C">
      <w:pPr>
        <w:jc w:val="center"/>
        <w:rPr>
          <w:rStyle w:val="fontstyle01"/>
          <w:b/>
          <w:sz w:val="24"/>
          <w:szCs w:val="24"/>
        </w:rPr>
      </w:pPr>
      <w:r w:rsidRPr="001C4AB2">
        <w:rPr>
          <w:rStyle w:val="fontstyle01"/>
          <w:b/>
          <w:sz w:val="24"/>
          <w:szCs w:val="24"/>
        </w:rPr>
        <w:t>Часть шестая – 4 курс, 8 семестр (8 дней, 72 ч.)</w:t>
      </w:r>
    </w:p>
    <w:p w:rsidR="003A6A95" w:rsidRPr="001C4AB2" w:rsidRDefault="003A6A95" w:rsidP="00F51C9C">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266D07">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095329">
      <w:pPr>
        <w:spacing w:after="0" w:line="240" w:lineRule="auto"/>
        <w:rPr>
          <w:rFonts w:ascii="Times New Roman" w:hAnsi="Times New Roman"/>
          <w:i/>
          <w:sz w:val="24"/>
          <w:szCs w:val="24"/>
        </w:rPr>
      </w:pPr>
      <w:r w:rsidRPr="001C4AB2">
        <w:rPr>
          <w:rFonts w:ascii="Times New Roman" w:hAnsi="Times New Roman"/>
          <w:sz w:val="24"/>
          <w:szCs w:val="24"/>
        </w:rPr>
        <w:t xml:space="preserve">− </w:t>
      </w:r>
      <w:r w:rsidRPr="001C4AB2">
        <w:rPr>
          <w:rFonts w:ascii="Times New Roman" w:hAnsi="Times New Roman"/>
          <w:i/>
          <w:sz w:val="24"/>
          <w:szCs w:val="24"/>
        </w:rPr>
        <w:t>подготовка</w:t>
      </w:r>
      <w:r w:rsidR="0033586A" w:rsidRPr="001C4AB2">
        <w:rPr>
          <w:rFonts w:ascii="Times New Roman" w:hAnsi="Times New Roman"/>
          <w:i/>
          <w:sz w:val="24"/>
          <w:szCs w:val="24"/>
        </w:rPr>
        <w:t xml:space="preserve"> развивающего </w:t>
      </w:r>
      <w:r w:rsidRPr="001C4AB2">
        <w:rPr>
          <w:rFonts w:ascii="Times New Roman" w:hAnsi="Times New Roman"/>
          <w:i/>
          <w:sz w:val="24"/>
          <w:szCs w:val="24"/>
        </w:rPr>
        <w:t xml:space="preserve"> занятия с детьми в качестве педагога-психолога (под руководством школьного психолога или в сотрудничестве с ним)</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Конспект плана урока, презентация.</w:t>
      </w:r>
    </w:p>
    <w:p w:rsidR="003A6A95" w:rsidRPr="001C4AB2" w:rsidRDefault="003A6A95" w:rsidP="00095329">
      <w:pPr>
        <w:spacing w:after="0" w:line="240" w:lineRule="auto"/>
        <w:rPr>
          <w:rFonts w:ascii="Times New Roman" w:hAnsi="Times New Roman"/>
          <w:b/>
          <w:bCs/>
          <w:color w:val="000000"/>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5E3F2A">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решение педагогических ситуаций*.</w:t>
      </w:r>
      <w:r w:rsidRPr="001C4AB2">
        <w:rPr>
          <w:rFonts w:ascii="Times New Roman" w:hAnsi="Times New Roman"/>
          <w:color w:val="000000"/>
          <w:sz w:val="24"/>
          <w:szCs w:val="24"/>
        </w:rPr>
        <w:t xml:space="preserve"> </w:t>
      </w:r>
    </w:p>
    <w:p w:rsidR="003A6A95" w:rsidRPr="001C4AB2" w:rsidRDefault="003A6A95" w:rsidP="005E3F2A">
      <w:pPr>
        <w:spacing w:after="0" w:line="240" w:lineRule="auto"/>
        <w:rPr>
          <w:rFonts w:ascii="Times New Roman" w:hAnsi="Times New Roman"/>
          <w:b/>
          <w:bCs/>
          <w:color w:val="000000"/>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5E3F2A">
      <w:pPr>
        <w:spacing w:after="0" w:line="240" w:lineRule="auto"/>
        <w:rPr>
          <w:rFonts w:ascii="Times New Roman" w:hAnsi="Times New Roman"/>
          <w:i/>
          <w:color w:val="000000"/>
          <w:sz w:val="24"/>
          <w:szCs w:val="24"/>
        </w:rPr>
      </w:pPr>
      <w:r w:rsidRPr="001C4AB2">
        <w:rPr>
          <w:rFonts w:ascii="Times New Roman" w:hAnsi="Times New Roman"/>
          <w:color w:val="000000"/>
          <w:sz w:val="24"/>
          <w:szCs w:val="24"/>
        </w:rPr>
        <w:lastRenderedPageBreak/>
        <w:t xml:space="preserve">– </w:t>
      </w:r>
      <w:r w:rsidRPr="001C4AB2">
        <w:rPr>
          <w:rFonts w:ascii="Times New Roman" w:hAnsi="Times New Roman"/>
          <w:i/>
          <w:color w:val="000000"/>
          <w:sz w:val="24"/>
          <w:szCs w:val="24"/>
        </w:rPr>
        <w:t xml:space="preserve">разработка воспитательных мероприятий*. </w:t>
      </w:r>
    </w:p>
    <w:p w:rsidR="003A6A95" w:rsidRPr="001C4AB2" w:rsidRDefault="003A6A95" w:rsidP="005E3F2A">
      <w:pPr>
        <w:spacing w:after="0" w:line="240" w:lineRule="auto"/>
        <w:rPr>
          <w:rFonts w:ascii="Times New Roman" w:hAnsi="Times New Roman"/>
          <w:i/>
          <w:color w:val="000000"/>
          <w:sz w:val="24"/>
          <w:szCs w:val="24"/>
        </w:rPr>
      </w:pPr>
    </w:p>
    <w:p w:rsidR="003A6A95" w:rsidRPr="001C4AB2" w:rsidRDefault="003A6A95" w:rsidP="00380183">
      <w:pPr>
        <w:spacing w:after="0" w:line="240" w:lineRule="auto"/>
        <w:rPr>
          <w:rFonts w:ascii="Times New Roman" w:hAnsi="Times New Roman"/>
          <w:bCs/>
          <w:iCs/>
          <w:color w:val="000000"/>
          <w:sz w:val="24"/>
          <w:szCs w:val="24"/>
        </w:rPr>
      </w:pPr>
      <w:r w:rsidRPr="001C4AB2">
        <w:rPr>
          <w:rFonts w:ascii="Times New Roman" w:hAnsi="Times New Roman"/>
          <w:bCs/>
          <w:iCs/>
          <w:color w:val="000000"/>
          <w:sz w:val="24"/>
          <w:szCs w:val="24"/>
        </w:rPr>
        <w:t xml:space="preserve">* </w:t>
      </w:r>
      <w:r w:rsidRPr="001C4AB2">
        <w:rPr>
          <w:rFonts w:ascii="Times New Roman" w:hAnsi="Times New Roman"/>
          <w:iCs/>
          <w:color w:val="000000"/>
          <w:sz w:val="24"/>
          <w:szCs w:val="24"/>
        </w:rPr>
        <w:t xml:space="preserve">Педагогические ситуации и </w:t>
      </w:r>
      <w:r w:rsidRPr="001C4AB2">
        <w:rPr>
          <w:rFonts w:ascii="Times New Roman" w:hAnsi="Times New Roman"/>
          <w:bCs/>
          <w:iCs/>
          <w:color w:val="000000"/>
          <w:sz w:val="24"/>
          <w:szCs w:val="24"/>
        </w:rPr>
        <w:t xml:space="preserve"> </w:t>
      </w:r>
      <w:r w:rsidRPr="001C4AB2">
        <w:rPr>
          <w:rFonts w:ascii="Times New Roman" w:hAnsi="Times New Roman"/>
          <w:iCs/>
          <w:color w:val="000000"/>
          <w:sz w:val="24"/>
          <w:szCs w:val="24"/>
        </w:rPr>
        <w:t>воспитательные мероприятия</w:t>
      </w:r>
      <w:r w:rsidRPr="001C4AB2">
        <w:rPr>
          <w:rFonts w:ascii="Times New Roman" w:hAnsi="Times New Roman"/>
          <w:bCs/>
          <w:iCs/>
          <w:color w:val="000000"/>
          <w:sz w:val="24"/>
          <w:szCs w:val="24"/>
        </w:rPr>
        <w:t xml:space="preserve"> должны быть связаны с изученным блоком дисциплин, формируемыми компетенциями и привязаны к базе практики.</w:t>
      </w:r>
    </w:p>
    <w:p w:rsidR="003A6A95" w:rsidRPr="001C4AB2" w:rsidRDefault="003A6A95" w:rsidP="005E3F2A">
      <w:pPr>
        <w:rPr>
          <w:rFonts w:ascii="Times New Roman" w:hAnsi="Times New Roman"/>
          <w:sz w:val="24"/>
          <w:szCs w:val="24"/>
        </w:rPr>
      </w:pPr>
    </w:p>
    <w:p w:rsidR="005B7975" w:rsidRPr="001C4AB2" w:rsidRDefault="005B7975" w:rsidP="005B7975">
      <w:pPr>
        <w:spacing w:after="0" w:line="240" w:lineRule="auto"/>
        <w:contextualSpacing/>
        <w:jc w:val="center"/>
        <w:rPr>
          <w:rFonts w:ascii="Times New Roman" w:hAnsi="Times New Roman"/>
          <w:b/>
          <w:color w:val="000000"/>
          <w:sz w:val="24"/>
          <w:szCs w:val="24"/>
        </w:rPr>
      </w:pPr>
      <w:r w:rsidRPr="001C4AB2">
        <w:rPr>
          <w:rFonts w:ascii="Times New Roman" w:hAnsi="Times New Roman"/>
          <w:b/>
          <w:iCs/>
          <w:sz w:val="24"/>
          <w:szCs w:val="24"/>
        </w:rPr>
        <w:t xml:space="preserve">6. </w:t>
      </w:r>
      <w:r w:rsidRPr="001C4AB2">
        <w:rPr>
          <w:rFonts w:ascii="Times New Roman" w:hAnsi="Times New Roman"/>
          <w:b/>
          <w:bCs/>
          <w:iCs/>
          <w:sz w:val="24"/>
          <w:szCs w:val="24"/>
        </w:rPr>
        <w:t xml:space="preserve">Структура отчета </w:t>
      </w:r>
      <w:r w:rsidR="005B34EA">
        <w:rPr>
          <w:rFonts w:ascii="Times New Roman" w:hAnsi="Times New Roman"/>
          <w:b/>
          <w:color w:val="000000"/>
          <w:sz w:val="24"/>
          <w:szCs w:val="24"/>
        </w:rPr>
        <w:t xml:space="preserve">практическая подготовка в форме </w:t>
      </w:r>
      <w:r w:rsidR="005B34EA" w:rsidRPr="001C4AB2">
        <w:rPr>
          <w:rFonts w:ascii="Times New Roman" w:hAnsi="Times New Roman"/>
          <w:b/>
          <w:color w:val="000000"/>
          <w:sz w:val="24"/>
        </w:rPr>
        <w:t>производственной (педагогической) практики (ранней преподавательской)</w:t>
      </w:r>
    </w:p>
    <w:p w:rsidR="005B7975" w:rsidRPr="001C4AB2" w:rsidRDefault="005B7975" w:rsidP="00444953">
      <w:pPr>
        <w:pStyle w:val="31"/>
        <w:shd w:val="clear" w:color="auto" w:fill="auto"/>
        <w:spacing w:after="0" w:line="240" w:lineRule="auto"/>
        <w:ind w:left="20" w:firstLine="580"/>
        <w:jc w:val="both"/>
        <w:rPr>
          <w:color w:val="auto"/>
        </w:rPr>
      </w:pPr>
    </w:p>
    <w:p w:rsidR="003A6A95" w:rsidRPr="001C4AB2" w:rsidRDefault="003A6A95" w:rsidP="00444953">
      <w:pPr>
        <w:pStyle w:val="31"/>
        <w:shd w:val="clear" w:color="auto" w:fill="auto"/>
        <w:spacing w:after="0" w:line="240" w:lineRule="auto"/>
        <w:ind w:left="20" w:firstLine="580"/>
        <w:jc w:val="both"/>
        <w:rPr>
          <w:color w:val="auto"/>
        </w:rPr>
      </w:pPr>
      <w:r w:rsidRPr="001C4AB2">
        <w:rPr>
          <w:color w:val="auto"/>
        </w:rPr>
        <w:t xml:space="preserve">Отчет по </w:t>
      </w:r>
      <w:r w:rsidR="005B7975" w:rsidRPr="001C4AB2">
        <w:rPr>
          <w:color w:val="auto"/>
        </w:rPr>
        <w:t xml:space="preserve">каждой части </w:t>
      </w:r>
      <w:r w:rsidRPr="001C4AB2">
        <w:rPr>
          <w:color w:val="auto"/>
        </w:rPr>
        <w:t>практик</w:t>
      </w:r>
      <w:r w:rsidR="005B7975" w:rsidRPr="001C4AB2">
        <w:rPr>
          <w:color w:val="auto"/>
        </w:rPr>
        <w:t>и</w:t>
      </w:r>
      <w:r w:rsidRPr="001C4AB2">
        <w:rPr>
          <w:color w:val="auto"/>
        </w:rPr>
        <w:t xml:space="preserve"> должен содержать 20-30 пронумерованных страниц текста  и иметь все необходимые разделы.</w:t>
      </w:r>
    </w:p>
    <w:p w:rsidR="003A6A95" w:rsidRPr="001C4AB2" w:rsidRDefault="003A6A95" w:rsidP="00F028A5">
      <w:pPr>
        <w:pStyle w:val="24"/>
        <w:shd w:val="clear" w:color="auto" w:fill="auto"/>
        <w:spacing w:after="0" w:line="240" w:lineRule="auto"/>
        <w:ind w:firstLine="709"/>
        <w:jc w:val="both"/>
        <w:rPr>
          <w:sz w:val="24"/>
          <w:szCs w:val="24"/>
        </w:rPr>
      </w:pPr>
      <w:r w:rsidRPr="001C4AB2">
        <w:rPr>
          <w:sz w:val="24"/>
          <w:szCs w:val="24"/>
        </w:rPr>
        <w:t>Порядок следования документов в отчете по практике:</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Договор (Приложение 2; заверяется печатью организации и подписью руководителя образовательной организации)</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Задание на практику (Приложение 3);</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Совместный график практики (Приложение 4;</w:t>
      </w:r>
      <w:r w:rsidRPr="001C4AB2">
        <w:rPr>
          <w:b/>
          <w:sz w:val="24"/>
          <w:szCs w:val="24"/>
        </w:rPr>
        <w:t xml:space="preserve"> </w:t>
      </w:r>
      <w:r w:rsidRPr="001C4AB2">
        <w:rPr>
          <w:sz w:val="24"/>
          <w:szCs w:val="24"/>
        </w:rPr>
        <w:t>заверяется печатью организации и подписью руководителя образовательной организации);</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Дневник практики (Приложение 5);</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Содержание отчета с нумерацией страниц.</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Отчет о прохождении практики с результатом выполнения каждого задания.</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 xml:space="preserve">Список использованной литературы. </w:t>
      </w:r>
    </w:p>
    <w:p w:rsidR="003A6A95" w:rsidRPr="001C4AB2" w:rsidRDefault="003A6A95" w:rsidP="00F028A5">
      <w:pPr>
        <w:pStyle w:val="31"/>
        <w:shd w:val="clear" w:color="auto" w:fill="auto"/>
        <w:spacing w:after="0" w:line="240" w:lineRule="auto"/>
        <w:ind w:left="20" w:right="20" w:firstLine="580"/>
        <w:jc w:val="both"/>
        <w:rPr>
          <w:color w:val="auto"/>
        </w:rPr>
      </w:pPr>
      <w:r w:rsidRPr="001C4AB2">
        <w:rPr>
          <w:rStyle w:val="a8"/>
          <w:color w:val="auto"/>
          <w:sz w:val="24"/>
          <w:szCs w:val="24"/>
        </w:rPr>
        <w:t>Содержание</w:t>
      </w:r>
      <w:r w:rsidRPr="001C4AB2">
        <w:rPr>
          <w:color w:val="auto"/>
        </w:rPr>
        <w:t xml:space="preserve"> включает наименование тематических разделов с указанием номера их начальной страницы.</w:t>
      </w:r>
    </w:p>
    <w:p w:rsidR="003A6A95" w:rsidRPr="001C4AB2" w:rsidRDefault="003A6A95" w:rsidP="00F028A5">
      <w:pPr>
        <w:pStyle w:val="31"/>
        <w:shd w:val="clear" w:color="auto" w:fill="auto"/>
        <w:spacing w:after="0" w:line="240" w:lineRule="auto"/>
        <w:ind w:left="20" w:right="20" w:firstLine="580"/>
        <w:jc w:val="both"/>
        <w:rPr>
          <w:color w:val="auto"/>
        </w:rPr>
      </w:pPr>
      <w:r w:rsidRPr="001C4AB2">
        <w:rPr>
          <w:color w:val="auto"/>
        </w:rPr>
        <w:t>Во</w:t>
      </w:r>
      <w:r w:rsidRPr="001C4AB2">
        <w:rPr>
          <w:rStyle w:val="a8"/>
          <w:color w:val="auto"/>
          <w:sz w:val="24"/>
          <w:szCs w:val="24"/>
        </w:rPr>
        <w:t xml:space="preserve"> введении</w:t>
      </w:r>
      <w:r w:rsidR="001C4AB2">
        <w:rPr>
          <w:color w:val="auto"/>
        </w:rPr>
        <w:t xml:space="preserve"> описывается цель и задачи </w:t>
      </w:r>
      <w:r w:rsidRPr="001C4AB2">
        <w:rPr>
          <w:color w:val="auto"/>
        </w:rPr>
        <w:t xml:space="preserve"> практики, рабочее место</w:t>
      </w:r>
    </w:p>
    <w:p w:rsidR="003A6A95" w:rsidRPr="001C4AB2" w:rsidRDefault="003A6A95" w:rsidP="00F028A5">
      <w:pPr>
        <w:spacing w:after="0" w:line="240" w:lineRule="auto"/>
        <w:ind w:firstLine="709"/>
        <w:jc w:val="both"/>
        <w:rPr>
          <w:rFonts w:ascii="Times New Roman" w:hAnsi="Times New Roman"/>
          <w:sz w:val="24"/>
          <w:szCs w:val="24"/>
        </w:rPr>
      </w:pPr>
      <w:r w:rsidRPr="001C4AB2">
        <w:rPr>
          <w:rStyle w:val="40"/>
          <w:sz w:val="24"/>
          <w:szCs w:val="24"/>
        </w:rPr>
        <w:t>В</w:t>
      </w:r>
      <w:r w:rsidRPr="001C4AB2">
        <w:rPr>
          <w:rFonts w:ascii="Times New Roman" w:hAnsi="Times New Roman"/>
          <w:sz w:val="24"/>
          <w:szCs w:val="24"/>
        </w:rPr>
        <w:t xml:space="preserve"> </w:t>
      </w:r>
      <w:r w:rsidRPr="001C4AB2">
        <w:rPr>
          <w:rStyle w:val="4"/>
          <w:sz w:val="24"/>
          <w:szCs w:val="24"/>
        </w:rPr>
        <w:t>тематических разделах</w:t>
      </w:r>
      <w:r w:rsidRPr="001C4AB2">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1C4AB2" w:rsidRDefault="003A6A95" w:rsidP="00095329">
      <w:pPr>
        <w:pStyle w:val="31"/>
        <w:shd w:val="clear" w:color="auto" w:fill="auto"/>
        <w:spacing w:after="0" w:line="240" w:lineRule="auto"/>
        <w:ind w:firstLine="709"/>
        <w:jc w:val="both"/>
        <w:rPr>
          <w:b/>
        </w:rPr>
      </w:pPr>
      <w:r w:rsidRPr="001C4AB2">
        <w:rPr>
          <w:color w:val="auto"/>
        </w:rPr>
        <w:t>В</w:t>
      </w:r>
      <w:r w:rsidRPr="001C4AB2">
        <w:rPr>
          <w:rStyle w:val="a8"/>
          <w:color w:val="auto"/>
          <w:sz w:val="24"/>
          <w:szCs w:val="24"/>
        </w:rPr>
        <w:t xml:space="preserve"> заключении</w:t>
      </w:r>
      <w:r w:rsidRPr="001C4AB2">
        <w:rPr>
          <w:color w:val="auto"/>
        </w:rPr>
        <w:t xml:space="preserve"> подводятся итоги практики, формулируются выводы. </w:t>
      </w:r>
      <w:r w:rsidRPr="001C4AB2">
        <w:rPr>
          <w:b/>
        </w:rPr>
        <w:br w:type="page"/>
      </w:r>
    </w:p>
    <w:p w:rsidR="003A6A95" w:rsidRPr="001C4AB2" w:rsidRDefault="003A6A95" w:rsidP="003E0D34">
      <w:pPr>
        <w:pStyle w:val="31"/>
        <w:shd w:val="clear" w:color="auto" w:fill="auto"/>
        <w:spacing w:after="120" w:line="389" w:lineRule="exact"/>
        <w:ind w:left="20" w:right="20" w:firstLine="689"/>
        <w:rPr>
          <w:b/>
          <w:color w:val="auto"/>
        </w:rPr>
      </w:pPr>
      <w:r w:rsidRPr="001C4AB2">
        <w:rPr>
          <w:b/>
          <w:color w:val="auto"/>
        </w:rPr>
        <w:lastRenderedPageBreak/>
        <w:t>Примерное содержание отчета</w:t>
      </w:r>
    </w:p>
    <w:tbl>
      <w:tblPr>
        <w:tblW w:w="0" w:type="auto"/>
        <w:tblLook w:val="00A0"/>
      </w:tblPr>
      <w:tblGrid>
        <w:gridCol w:w="8877"/>
        <w:gridCol w:w="1241"/>
      </w:tblGrid>
      <w:tr w:rsidR="003A6A95" w:rsidRPr="001C4AB2" w:rsidTr="00C55535">
        <w:tc>
          <w:tcPr>
            <w:tcW w:w="8877" w:type="dxa"/>
          </w:tcPr>
          <w:p w:rsidR="003A6A95" w:rsidRPr="001C4AB2" w:rsidRDefault="003A6A95" w:rsidP="00C55535">
            <w:pPr>
              <w:pStyle w:val="31"/>
              <w:shd w:val="clear" w:color="auto" w:fill="auto"/>
              <w:spacing w:after="0" w:line="240" w:lineRule="auto"/>
              <w:jc w:val="left"/>
              <w:rPr>
                <w:b/>
                <w:i/>
                <w:color w:val="auto"/>
              </w:rPr>
            </w:pPr>
          </w:p>
        </w:tc>
        <w:tc>
          <w:tcPr>
            <w:tcW w:w="1241" w:type="dxa"/>
          </w:tcPr>
          <w:p w:rsidR="003A6A95" w:rsidRPr="001C4AB2" w:rsidRDefault="003A6A95" w:rsidP="00C55535">
            <w:pPr>
              <w:pStyle w:val="31"/>
              <w:shd w:val="clear" w:color="auto" w:fill="auto"/>
              <w:spacing w:after="0" w:line="240" w:lineRule="auto"/>
              <w:rPr>
                <w:b/>
                <w:i/>
                <w:color w:val="auto"/>
              </w:rPr>
            </w:pPr>
          </w:p>
        </w:tc>
      </w:tr>
      <w:tr w:rsidR="003A6A95" w:rsidRPr="001C4AB2" w:rsidTr="00C55535">
        <w:tc>
          <w:tcPr>
            <w:tcW w:w="8877" w:type="dxa"/>
          </w:tcPr>
          <w:p w:rsidR="003A6A95" w:rsidRPr="001C4AB2" w:rsidRDefault="003A6A95" w:rsidP="00C55535">
            <w:pPr>
              <w:pStyle w:val="31"/>
              <w:shd w:val="clear" w:color="auto" w:fill="auto"/>
              <w:spacing w:after="0" w:line="240" w:lineRule="auto"/>
              <w:jc w:val="left"/>
              <w:rPr>
                <w:i/>
                <w:color w:val="auto"/>
              </w:rPr>
            </w:pPr>
            <w:r w:rsidRPr="001C4AB2">
              <w:rPr>
                <w:i/>
                <w:color w:val="auto"/>
              </w:rPr>
              <w:t>Введение (цели, задачи, описание места практики)</w:t>
            </w:r>
          </w:p>
          <w:p w:rsidR="003A6A95" w:rsidRPr="001C4AB2" w:rsidRDefault="003A6A95" w:rsidP="00C55535">
            <w:pPr>
              <w:pStyle w:val="31"/>
              <w:shd w:val="clear" w:color="auto" w:fill="auto"/>
              <w:spacing w:after="0" w:line="240" w:lineRule="auto"/>
              <w:jc w:val="left"/>
              <w:rPr>
                <w:b/>
                <w:i/>
                <w:color w:val="auto"/>
              </w:rPr>
            </w:pPr>
            <w:r w:rsidRPr="001C4AB2">
              <w:rPr>
                <w:b/>
                <w:i/>
                <w:color w:val="auto"/>
              </w:rPr>
              <w:t>Часть 1 (2, 3, 4, 5, 6)</w:t>
            </w: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3</w:t>
            </w:r>
          </w:p>
        </w:tc>
      </w:tr>
      <w:tr w:rsidR="003A6A95" w:rsidRPr="001C4AB2" w:rsidTr="00C55535">
        <w:tc>
          <w:tcPr>
            <w:tcW w:w="8877" w:type="dxa"/>
          </w:tcPr>
          <w:p w:rsidR="003A6A95" w:rsidRPr="001C4AB2"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1C4AB2">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1C4AB2" w:rsidRDefault="003A6A95" w:rsidP="00C55535">
            <w:pPr>
              <w:pStyle w:val="31"/>
              <w:shd w:val="clear" w:color="auto" w:fill="auto"/>
              <w:spacing w:after="0" w:line="240" w:lineRule="auto"/>
              <w:rPr>
                <w:b/>
                <w:i/>
                <w:color w:val="auto"/>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6</w:t>
            </w:r>
          </w:p>
        </w:tc>
      </w:tr>
      <w:tr w:rsidR="003A6A95" w:rsidRPr="001C4AB2" w:rsidTr="00C55535">
        <w:tc>
          <w:tcPr>
            <w:tcW w:w="8877" w:type="dxa"/>
          </w:tcPr>
          <w:p w:rsidR="003A6A95" w:rsidRPr="001C4AB2" w:rsidRDefault="003A6A95" w:rsidP="00C55535">
            <w:pPr>
              <w:pStyle w:val="31"/>
              <w:shd w:val="clear" w:color="auto" w:fill="auto"/>
              <w:spacing w:after="0" w:line="240" w:lineRule="auto"/>
              <w:jc w:val="both"/>
              <w:rPr>
                <w:i/>
                <w:color w:val="auto"/>
              </w:rPr>
            </w:pPr>
            <w:r w:rsidRPr="001C4AB2">
              <w:rPr>
                <w:i/>
                <w:color w:val="auto"/>
              </w:rPr>
              <w:t>1.1</w:t>
            </w:r>
          </w:p>
          <w:p w:rsidR="003A6A95" w:rsidRPr="001C4AB2" w:rsidRDefault="003A6A95" w:rsidP="00C55535">
            <w:pPr>
              <w:pStyle w:val="31"/>
              <w:shd w:val="clear" w:color="auto" w:fill="auto"/>
              <w:spacing w:after="0" w:line="240" w:lineRule="auto"/>
              <w:rPr>
                <w:b/>
                <w:i/>
                <w:color w:val="auto"/>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pStyle w:val="31"/>
              <w:shd w:val="clear" w:color="auto" w:fill="auto"/>
              <w:spacing w:after="0" w:line="240" w:lineRule="auto"/>
              <w:jc w:val="both"/>
              <w:rPr>
                <w:i/>
                <w:color w:val="auto"/>
              </w:rPr>
            </w:pPr>
            <w:r w:rsidRPr="001C4AB2">
              <w:rPr>
                <w:i/>
                <w:color w:val="auto"/>
              </w:rPr>
              <w:t>1.2……</w:t>
            </w:r>
          </w:p>
          <w:p w:rsidR="003A6A95" w:rsidRPr="001C4AB2" w:rsidRDefault="003A6A95" w:rsidP="00C55535">
            <w:pPr>
              <w:pStyle w:val="31"/>
              <w:shd w:val="clear" w:color="auto" w:fill="auto"/>
              <w:spacing w:after="0" w:line="240" w:lineRule="auto"/>
              <w:rPr>
                <w:b/>
                <w:i/>
                <w:color w:val="auto"/>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spacing w:after="0" w:line="240" w:lineRule="auto"/>
              <w:jc w:val="both"/>
              <w:rPr>
                <w:rFonts w:ascii="Times New Roman" w:hAnsi="Times New Roman"/>
                <w:i/>
                <w:sz w:val="24"/>
                <w:szCs w:val="24"/>
              </w:rPr>
            </w:pPr>
            <w:r w:rsidRPr="001C4AB2">
              <w:rPr>
                <w:rFonts w:ascii="Times New Roman" w:hAnsi="Times New Roman"/>
                <w:i/>
                <w:sz w:val="24"/>
                <w:szCs w:val="24"/>
              </w:rPr>
              <w:t xml:space="preserve">2. </w:t>
            </w:r>
          </w:p>
          <w:p w:rsidR="003A6A95" w:rsidRPr="001C4AB2" w:rsidRDefault="003A6A95" w:rsidP="00C55535">
            <w:pPr>
              <w:spacing w:after="0" w:line="240" w:lineRule="auto"/>
              <w:jc w:val="both"/>
              <w:rPr>
                <w:rFonts w:ascii="Times New Roman" w:hAnsi="Times New Roman"/>
                <w:i/>
                <w:sz w:val="24"/>
                <w:szCs w:val="24"/>
              </w:rPr>
            </w:pPr>
            <w:r w:rsidRPr="001C4AB2">
              <w:rPr>
                <w:rFonts w:ascii="Times New Roman" w:hAnsi="Times New Roman"/>
                <w:i/>
                <w:sz w:val="24"/>
                <w:szCs w:val="24"/>
              </w:rPr>
              <w:t>2.1</w:t>
            </w:r>
          </w:p>
          <w:p w:rsidR="003A6A95" w:rsidRPr="001C4AB2" w:rsidRDefault="003A6A95" w:rsidP="00C55535">
            <w:pPr>
              <w:spacing w:after="0" w:line="240" w:lineRule="auto"/>
              <w:jc w:val="both"/>
              <w:rPr>
                <w:rFonts w:ascii="Times New Roman" w:hAnsi="Times New Roman"/>
                <w:i/>
                <w:sz w:val="24"/>
                <w:szCs w:val="24"/>
              </w:rPr>
            </w:pPr>
          </w:p>
          <w:p w:rsidR="003A6A95" w:rsidRPr="001C4AB2" w:rsidRDefault="003A6A95" w:rsidP="00C55535">
            <w:pPr>
              <w:spacing w:after="0" w:line="240" w:lineRule="auto"/>
              <w:jc w:val="both"/>
              <w:rPr>
                <w:rFonts w:ascii="Times New Roman" w:hAnsi="Times New Roman"/>
                <w:i/>
                <w:sz w:val="24"/>
                <w:szCs w:val="24"/>
              </w:rPr>
            </w:pPr>
            <w:r w:rsidRPr="001C4AB2">
              <w:rPr>
                <w:rFonts w:ascii="Times New Roman" w:hAnsi="Times New Roman"/>
                <w:i/>
                <w:sz w:val="24"/>
                <w:szCs w:val="24"/>
              </w:rPr>
              <w:t>2.2……</w:t>
            </w:r>
          </w:p>
          <w:p w:rsidR="003A6A95" w:rsidRPr="001C4AB2" w:rsidRDefault="003A6A95" w:rsidP="00C55535">
            <w:pPr>
              <w:spacing w:after="0" w:line="240" w:lineRule="auto"/>
              <w:jc w:val="both"/>
              <w:rPr>
                <w:rFonts w:ascii="Times New Roman" w:hAnsi="Times New Roman"/>
                <w:i/>
                <w:sz w:val="24"/>
                <w:szCs w:val="24"/>
              </w:rPr>
            </w:pPr>
            <w:r w:rsidRPr="001C4AB2">
              <w:rPr>
                <w:rFonts w:ascii="Times New Roman" w:hAnsi="Times New Roman"/>
                <w:i/>
                <w:sz w:val="24"/>
                <w:szCs w:val="24"/>
              </w:rPr>
              <w:t xml:space="preserve">И т.д. </w:t>
            </w:r>
          </w:p>
          <w:p w:rsidR="003A6A95" w:rsidRPr="001C4AB2" w:rsidRDefault="003A6A95" w:rsidP="00C55535">
            <w:pPr>
              <w:spacing w:after="0" w:line="240" w:lineRule="auto"/>
              <w:jc w:val="both"/>
              <w:rPr>
                <w:rFonts w:ascii="Times New Roman" w:hAnsi="Times New Roman"/>
                <w:i/>
                <w:sz w:val="24"/>
                <w:szCs w:val="24"/>
              </w:rPr>
            </w:pPr>
            <w:r w:rsidRPr="001C4AB2">
              <w:rPr>
                <w:rFonts w:ascii="Times New Roman" w:hAnsi="Times New Roman"/>
                <w:i/>
                <w:sz w:val="24"/>
                <w:szCs w:val="24"/>
              </w:rPr>
              <w:t xml:space="preserve"> </w:t>
            </w:r>
          </w:p>
          <w:p w:rsidR="003A6A95" w:rsidRPr="001C4AB2" w:rsidRDefault="003A6A95" w:rsidP="00C55535">
            <w:pPr>
              <w:spacing w:after="0" w:line="240" w:lineRule="auto"/>
              <w:rPr>
                <w:rFonts w:ascii="Times New Roman" w:hAnsi="Times New Roman"/>
                <w:b/>
                <w:i/>
                <w:sz w:val="24"/>
                <w:szCs w:val="24"/>
              </w:rPr>
            </w:pPr>
            <w:r w:rsidRPr="001C4AB2">
              <w:rPr>
                <w:rFonts w:ascii="Times New Roman" w:hAnsi="Times New Roman"/>
                <w:i/>
                <w:color w:val="000000"/>
                <w:sz w:val="24"/>
                <w:szCs w:val="24"/>
              </w:rPr>
              <w:t xml:space="preserve"> </w:t>
            </w: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pStyle w:val="31"/>
              <w:shd w:val="clear" w:color="auto" w:fill="auto"/>
              <w:spacing w:after="0" w:line="240" w:lineRule="auto"/>
              <w:rPr>
                <w:b/>
                <w:i/>
                <w:color w:val="auto"/>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spacing w:after="0" w:line="240" w:lineRule="auto"/>
              <w:jc w:val="both"/>
              <w:rPr>
                <w:rFonts w:ascii="Times New Roman" w:hAnsi="Times New Roman"/>
                <w:b/>
                <w:i/>
                <w:sz w:val="24"/>
                <w:szCs w:val="24"/>
              </w:rPr>
            </w:pPr>
            <w:r w:rsidRPr="001C4AB2">
              <w:rPr>
                <w:rFonts w:ascii="Times New Roman" w:hAnsi="Times New Roman"/>
                <w:i/>
                <w:sz w:val="24"/>
                <w:szCs w:val="24"/>
              </w:rPr>
              <w:t xml:space="preserve"> </w:t>
            </w: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pStyle w:val="31"/>
              <w:shd w:val="clear" w:color="auto" w:fill="auto"/>
              <w:spacing w:after="0" w:line="240" w:lineRule="auto"/>
              <w:jc w:val="left"/>
              <w:rPr>
                <w:i/>
                <w:color w:val="auto"/>
              </w:rPr>
            </w:pPr>
            <w:r w:rsidRPr="001C4AB2">
              <w:rPr>
                <w:i/>
                <w:color w:val="auto"/>
              </w:rPr>
              <w:t>Заключение</w:t>
            </w:r>
          </w:p>
          <w:p w:rsidR="003A6A95" w:rsidRPr="001C4AB2"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pStyle w:val="31"/>
              <w:shd w:val="clear" w:color="auto" w:fill="auto"/>
              <w:spacing w:after="0" w:line="240" w:lineRule="auto"/>
              <w:jc w:val="left"/>
              <w:rPr>
                <w:i/>
                <w:color w:val="auto"/>
              </w:rPr>
            </w:pPr>
            <w:r w:rsidRPr="001C4AB2">
              <w:rPr>
                <w:i/>
                <w:color w:val="auto"/>
              </w:rPr>
              <w:t>Список использованной литературы</w:t>
            </w:r>
          </w:p>
          <w:p w:rsidR="003A6A95" w:rsidRPr="001C4AB2"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bl>
    <w:p w:rsidR="003A6A95" w:rsidRPr="001C4AB2" w:rsidRDefault="003A6A95" w:rsidP="00CA6892">
      <w:pPr>
        <w:pStyle w:val="31"/>
        <w:widowControl/>
        <w:shd w:val="clear" w:color="auto" w:fill="auto"/>
        <w:spacing w:after="0" w:line="384" w:lineRule="exact"/>
        <w:ind w:right="20"/>
        <w:jc w:val="left"/>
        <w:rPr>
          <w:color w:val="auto"/>
        </w:rPr>
      </w:pPr>
    </w:p>
    <w:p w:rsidR="003A6A95" w:rsidRPr="001C4AB2" w:rsidRDefault="003A6A95">
      <w:pPr>
        <w:rPr>
          <w:rFonts w:ascii="Times New Roman" w:hAnsi="Times New Roman"/>
          <w:sz w:val="24"/>
          <w:szCs w:val="24"/>
        </w:rPr>
      </w:pPr>
    </w:p>
    <w:p w:rsidR="003A6A95" w:rsidRPr="001C4AB2" w:rsidRDefault="003A6A95" w:rsidP="00095329">
      <w:pPr>
        <w:rPr>
          <w:rFonts w:ascii="Times New Roman" w:hAnsi="Times New Roman"/>
          <w:sz w:val="24"/>
          <w:szCs w:val="24"/>
        </w:rPr>
      </w:pPr>
      <w:r w:rsidRPr="001C4AB2">
        <w:rPr>
          <w:rFonts w:ascii="Times New Roman" w:hAnsi="Times New Roman"/>
          <w:sz w:val="24"/>
          <w:szCs w:val="24"/>
        </w:rPr>
        <w:br w:type="page"/>
      </w:r>
    </w:p>
    <w:p w:rsidR="006A6583" w:rsidRPr="001C4AB2"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1C4AB2">
        <w:rPr>
          <w:rFonts w:ascii="Times New Roman" w:hAnsi="Times New Roman"/>
          <w:b/>
          <w:sz w:val="24"/>
          <w:szCs w:val="24"/>
        </w:rPr>
        <w:lastRenderedPageBreak/>
        <w:t xml:space="preserve">7. </w:t>
      </w:r>
      <w:r w:rsidRPr="001C4AB2">
        <w:rPr>
          <w:rFonts w:ascii="Times New Roman" w:hAnsi="Times New Roman"/>
          <w:b/>
          <w:bCs/>
          <w:iCs/>
          <w:sz w:val="24"/>
          <w:szCs w:val="24"/>
        </w:rPr>
        <w:t xml:space="preserve">Требования к оформлению отчета </w:t>
      </w:r>
      <w:r w:rsidR="005B34EA">
        <w:rPr>
          <w:rFonts w:ascii="Times New Roman" w:hAnsi="Times New Roman"/>
          <w:b/>
          <w:color w:val="000000"/>
          <w:sz w:val="24"/>
          <w:szCs w:val="24"/>
        </w:rPr>
        <w:t xml:space="preserve">практическая подготовка в форме </w:t>
      </w:r>
      <w:r w:rsidR="005B34EA" w:rsidRPr="001C4AB2">
        <w:rPr>
          <w:rFonts w:ascii="Times New Roman" w:hAnsi="Times New Roman"/>
          <w:b/>
          <w:color w:val="000000"/>
          <w:sz w:val="24"/>
        </w:rPr>
        <w:t>производственной (педагогической) практики (ранней преподавательской)</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C4AB2">
        <w:rPr>
          <w:rFonts w:ascii="Times New Roman" w:hAnsi="Times New Roman"/>
          <w:sz w:val="24"/>
          <w:szCs w:val="24"/>
          <w:lang w:val="en-US"/>
        </w:rPr>
        <w:t>doc</w:t>
      </w:r>
      <w:r w:rsidRPr="001C4AB2">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Формат страницы – А4.</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Полужирный шрифт, курсив и подчеркнутый шрифт не применяются.</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Выравнивание текста - по ширине. Выравнивание таблиц и рисунков – по центру.</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Расстановка переносов - автоматическая.</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Наименования разделов и подразделов (заголовки) начинаются с </w:t>
      </w:r>
      <w:hyperlink r:id="rId8" w:history="1">
        <w:r w:rsidRPr="001C4AB2">
          <w:rPr>
            <w:rStyle w:val="ad"/>
            <w:rFonts w:ascii="Times New Roman" w:hAnsi="Times New Roman"/>
            <w:sz w:val="24"/>
            <w:szCs w:val="24"/>
          </w:rPr>
          <w:t>заглавной букв</w:t>
        </w:r>
      </w:hyperlink>
      <w:r w:rsidRPr="001C4AB2">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1C4AB2" w:rsidRDefault="006A6583" w:rsidP="006A6583">
      <w:pPr>
        <w:pStyle w:val="formattext"/>
        <w:numPr>
          <w:ilvl w:val="0"/>
          <w:numId w:val="1"/>
        </w:numPr>
        <w:spacing w:before="0" w:beforeAutospacing="0" w:after="0" w:afterAutospacing="0"/>
        <w:ind w:left="0" w:firstLine="720"/>
        <w:jc w:val="both"/>
      </w:pPr>
      <w:r w:rsidRPr="001C4AB2">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1C4AB2" w:rsidRDefault="006A6583" w:rsidP="006A6583">
      <w:pPr>
        <w:pStyle w:val="formattext"/>
        <w:numPr>
          <w:ilvl w:val="0"/>
          <w:numId w:val="1"/>
        </w:numPr>
        <w:spacing w:before="0" w:beforeAutospacing="0" w:after="0" w:afterAutospacing="0"/>
        <w:ind w:left="0" w:firstLine="720"/>
        <w:jc w:val="both"/>
      </w:pPr>
      <w:r w:rsidRPr="001C4AB2">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1C4AB2" w:rsidRDefault="006A6583" w:rsidP="006A6583">
      <w:pPr>
        <w:pStyle w:val="formattext"/>
        <w:numPr>
          <w:ilvl w:val="0"/>
          <w:numId w:val="1"/>
        </w:numPr>
        <w:spacing w:before="0" w:beforeAutospacing="0" w:after="0" w:afterAutospacing="0"/>
        <w:ind w:left="0" w:firstLine="720"/>
        <w:jc w:val="both"/>
      </w:pPr>
      <w:r w:rsidRPr="001C4AB2">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1C4AB2" w:rsidRDefault="006A6583" w:rsidP="006A6583">
      <w:pPr>
        <w:pStyle w:val="formattext"/>
        <w:numPr>
          <w:ilvl w:val="0"/>
          <w:numId w:val="1"/>
        </w:numPr>
        <w:spacing w:before="0" w:beforeAutospacing="0" w:after="0" w:afterAutospacing="0"/>
        <w:ind w:left="0" w:firstLine="0"/>
        <w:jc w:val="center"/>
      </w:pPr>
    </w:p>
    <w:p w:rsidR="006A6583" w:rsidRPr="001C4AB2" w:rsidRDefault="006A6583" w:rsidP="006A6583">
      <w:pPr>
        <w:pStyle w:val="formattext"/>
        <w:numPr>
          <w:ilvl w:val="0"/>
          <w:numId w:val="1"/>
        </w:numPr>
        <w:spacing w:before="0" w:beforeAutospacing="0" w:after="0" w:afterAutospacing="0"/>
        <w:ind w:left="0" w:firstLine="0"/>
        <w:jc w:val="center"/>
      </w:pPr>
      <w:r w:rsidRPr="001C4AB2">
        <w:t>1</w:t>
      </w:r>
      <w:r w:rsidRPr="001C4AB2">
        <w:rPr>
          <w:bCs/>
        </w:rPr>
        <w:t xml:space="preserve"> Типы и основные размеры</w:t>
      </w:r>
    </w:p>
    <w:p w:rsidR="006A6583" w:rsidRPr="001C4AB2"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1C4AB2" w:rsidTr="006A6583">
        <w:tc>
          <w:tcPr>
            <w:tcW w:w="1008" w:type="pct"/>
            <w:vAlign w:val="center"/>
          </w:tcPr>
          <w:p w:rsidR="006A6583" w:rsidRPr="001C4AB2" w:rsidRDefault="006C2E16" w:rsidP="006A6583">
            <w:pPr>
              <w:autoSpaceDN w:val="0"/>
              <w:adjustRightInd w:val="0"/>
              <w:ind w:firstLine="720"/>
              <w:jc w:val="center"/>
              <w:rPr>
                <w:rFonts w:ascii="Times New Roman" w:eastAsia="Calibri" w:hAnsi="Times New Roman"/>
                <w:sz w:val="24"/>
                <w:szCs w:val="24"/>
              </w:rPr>
            </w:pPr>
            <w:r w:rsidRPr="001C4AB2">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1C4AB2" w:rsidRDefault="006A6583" w:rsidP="006A6583">
            <w:pPr>
              <w:autoSpaceDN w:val="0"/>
              <w:adjustRightInd w:val="0"/>
              <w:ind w:firstLine="720"/>
              <w:rPr>
                <w:rFonts w:ascii="Times New Roman" w:eastAsia="Calibri" w:hAnsi="Times New Roman"/>
                <w:sz w:val="24"/>
                <w:szCs w:val="24"/>
              </w:rPr>
            </w:pPr>
            <w:r w:rsidRPr="001C4AB2">
              <w:rPr>
                <w:rFonts w:ascii="Times New Roman" w:hAnsi="Times New Roman"/>
                <w:sz w:val="24"/>
                <w:szCs w:val="24"/>
              </w:rPr>
              <w:t>Нумерация пунктов первого раздела документа</w:t>
            </w:r>
          </w:p>
        </w:tc>
      </w:tr>
    </w:tbl>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1C4AB2"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1C4AB2">
        <w:rPr>
          <w:rFonts w:ascii="Times New Roman" w:eastAsia="Calibri" w:hAnsi="Times New Roman"/>
          <w:bCs/>
          <w:sz w:val="24"/>
          <w:szCs w:val="24"/>
        </w:rPr>
        <w:t xml:space="preserve">3 </w:t>
      </w:r>
      <w:r w:rsidRPr="001C4AB2">
        <w:rPr>
          <w:rFonts w:ascii="Times New Roman" w:eastAsia="Calibri" w:hAnsi="Times New Roman"/>
          <w:sz w:val="24"/>
          <w:szCs w:val="24"/>
        </w:rPr>
        <w:t>Методы испытаний</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1C4AB2">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1C4AB2" w:rsidTr="006A6583">
        <w:tc>
          <w:tcPr>
            <w:tcW w:w="1113" w:type="pct"/>
            <w:vAlign w:val="center"/>
          </w:tcPr>
          <w:p w:rsidR="006A6583" w:rsidRPr="001C4AB2" w:rsidRDefault="006C2E16" w:rsidP="006A6583">
            <w:pPr>
              <w:autoSpaceDN w:val="0"/>
              <w:adjustRightInd w:val="0"/>
              <w:ind w:firstLine="720"/>
              <w:jc w:val="center"/>
              <w:rPr>
                <w:rFonts w:ascii="Times New Roman" w:eastAsia="Calibri" w:hAnsi="Times New Roman"/>
                <w:sz w:val="24"/>
                <w:szCs w:val="24"/>
              </w:rPr>
            </w:pPr>
            <w:r w:rsidRPr="001C4AB2">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1C4AB2" w:rsidRDefault="006A6583" w:rsidP="006A6583">
            <w:pPr>
              <w:autoSpaceDN w:val="0"/>
              <w:adjustRightInd w:val="0"/>
              <w:ind w:firstLine="720"/>
              <w:rPr>
                <w:rFonts w:ascii="Times New Roman" w:eastAsia="Calibri" w:hAnsi="Times New Roman"/>
                <w:sz w:val="24"/>
                <w:szCs w:val="24"/>
              </w:rPr>
            </w:pPr>
            <w:r w:rsidRPr="001C4AB2">
              <w:rPr>
                <w:rFonts w:ascii="Times New Roman" w:eastAsia="Calibri" w:hAnsi="Times New Roman"/>
                <w:sz w:val="24"/>
                <w:szCs w:val="24"/>
              </w:rPr>
              <w:t>Нумерация пунктов первого подраздела третьего раздела документа</w:t>
            </w:r>
          </w:p>
        </w:tc>
      </w:tr>
    </w:tbl>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1C4AB2">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1C4AB2" w:rsidTr="006A6583">
        <w:tc>
          <w:tcPr>
            <w:tcW w:w="1004" w:type="pct"/>
            <w:vAlign w:val="center"/>
          </w:tcPr>
          <w:p w:rsidR="006A6583" w:rsidRPr="001C4AB2" w:rsidRDefault="006C2E16" w:rsidP="006A6583">
            <w:pPr>
              <w:autoSpaceDN w:val="0"/>
              <w:adjustRightInd w:val="0"/>
              <w:ind w:firstLine="720"/>
              <w:jc w:val="center"/>
              <w:rPr>
                <w:rFonts w:ascii="Times New Roman" w:eastAsia="Calibri" w:hAnsi="Times New Roman"/>
                <w:sz w:val="24"/>
                <w:szCs w:val="24"/>
              </w:rPr>
            </w:pPr>
            <w:r w:rsidRPr="001C4AB2">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1C4AB2" w:rsidRDefault="006A6583" w:rsidP="006A6583">
            <w:pPr>
              <w:pStyle w:val="ac"/>
              <w:spacing w:before="0" w:beforeAutospacing="0" w:after="0" w:afterAutospacing="0"/>
              <w:ind w:firstLine="720"/>
              <w:jc w:val="both"/>
            </w:pPr>
            <w:r w:rsidRPr="001C4AB2">
              <w:rPr>
                <w:rFonts w:eastAsia="Calibri"/>
                <w:lang w:eastAsia="en-US"/>
              </w:rPr>
              <w:t>Нумерация пунктов второго подраздела третьего раздела документа</w:t>
            </w:r>
          </w:p>
        </w:tc>
      </w:tr>
    </w:tbl>
    <w:p w:rsidR="006A6583" w:rsidRPr="001C4AB2"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1C4AB2">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1C4AB2"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1C4AB2">
        <w:rPr>
          <w:rFonts w:ascii="Times New Roman" w:hAnsi="Times New Roman"/>
          <w:sz w:val="24"/>
          <w:szCs w:val="24"/>
        </w:rPr>
        <w:t>а) текст</w:t>
      </w:r>
      <w:r w:rsidRPr="001C4AB2">
        <w:rPr>
          <w:rFonts w:ascii="Times New Roman" w:hAnsi="Times New Roman"/>
          <w:sz w:val="24"/>
          <w:szCs w:val="24"/>
        </w:rPr>
        <w:br/>
        <w:t>б) текст</w:t>
      </w:r>
      <w:r w:rsidRPr="001C4AB2">
        <w:rPr>
          <w:rFonts w:ascii="Times New Roman" w:hAnsi="Times New Roman"/>
          <w:sz w:val="24"/>
          <w:szCs w:val="24"/>
        </w:rPr>
        <w:br/>
      </w:r>
      <w:r w:rsidR="006C2E16" w:rsidRPr="001C4AB2">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1C4AB2">
        <w:rPr>
          <w:rFonts w:ascii="Times New Roman" w:hAnsi="Times New Roman"/>
          <w:sz w:val="24"/>
          <w:szCs w:val="24"/>
        </w:rPr>
        <w:t>1) текст</w:t>
      </w:r>
      <w:r w:rsidRPr="001C4AB2">
        <w:rPr>
          <w:rFonts w:ascii="Times New Roman" w:hAnsi="Times New Roman"/>
          <w:sz w:val="24"/>
          <w:szCs w:val="24"/>
        </w:rPr>
        <w:br/>
      </w:r>
      <w:r w:rsidR="006C2E16" w:rsidRPr="001C4AB2">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1C4AB2">
        <w:rPr>
          <w:rFonts w:ascii="Times New Roman" w:hAnsi="Times New Roman"/>
          <w:sz w:val="24"/>
          <w:szCs w:val="24"/>
        </w:rPr>
        <w:t>2) текст</w:t>
      </w:r>
      <w:r w:rsidRPr="001C4AB2">
        <w:rPr>
          <w:rFonts w:ascii="Times New Roman" w:hAnsi="Times New Roman"/>
          <w:sz w:val="24"/>
          <w:szCs w:val="24"/>
        </w:rPr>
        <w:br/>
        <w:t>в) текст</w:t>
      </w:r>
    </w:p>
    <w:p w:rsidR="006A6583" w:rsidRPr="001C4AB2"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1C4AB2">
        <w:rPr>
          <w:rFonts w:ascii="Times New Roman" w:hAnsi="Times New Roman"/>
          <w:sz w:val="24"/>
          <w:szCs w:val="24"/>
        </w:rPr>
        <w:t>Каждый пункт, подпункт и перечисление записывают с абзацного отступа.</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1C4AB2">
        <w:rPr>
          <w:rFonts w:ascii="Times New Roman" w:eastAsia="Calibri" w:hAnsi="Times New Roman"/>
          <w:sz w:val="24"/>
          <w:szCs w:val="24"/>
        </w:rPr>
        <w:t>В тексте документа не допускается:</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 применять обороты разговорной речи, техницизмы, профессионализмы;</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 применять произвольные словообразования;</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1C4AB2">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В тексте документа, за исключением формул, таблиц и рисунков, не допускается:</w:t>
      </w:r>
      <w:r w:rsidRPr="001C4AB2">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5A7D92">
        <w:rPr>
          <w:rFonts w:ascii="Times New Roman" w:hAnsi="Times New Roman"/>
          <w:noProof/>
          <w:sz w:val="24"/>
          <w:szCs w:val="24"/>
        </w:rPr>
      </w:r>
      <w:r w:rsidR="005A7D92">
        <w:rPr>
          <w:rFonts w:ascii="Times New Roman" w:hAnsi="Times New Roman"/>
          <w:noProof/>
          <w:sz w:val="24"/>
          <w:szCs w:val="24"/>
        </w:rPr>
        <w:pict>
          <v:rect id="AutoShape 1"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C4AB2">
        <w:rPr>
          <w:rFonts w:ascii="Times New Roman" w:hAnsi="Times New Roman"/>
          <w:sz w:val="24"/>
          <w:szCs w:val="24"/>
        </w:rPr>
        <w:t xml:space="preserve">(больше или равно), </w:t>
      </w:r>
      <w:r w:rsidR="005A7D92">
        <w:rPr>
          <w:rFonts w:ascii="Times New Roman" w:hAnsi="Times New Roman"/>
          <w:noProof/>
          <w:sz w:val="24"/>
          <w:szCs w:val="24"/>
        </w:rPr>
      </w:r>
      <w:r w:rsidR="005A7D92">
        <w:rPr>
          <w:rFonts w:ascii="Times New Roman" w:hAnsi="Times New Roman"/>
          <w:noProof/>
          <w:sz w:val="24"/>
          <w:szCs w:val="24"/>
        </w:rPr>
        <w:pict>
          <v:rect id="AutoShape 2" o:spid="_x0000_s103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C4AB2">
        <w:rPr>
          <w:rFonts w:ascii="Times New Roman" w:hAnsi="Times New Roman"/>
          <w:sz w:val="24"/>
          <w:szCs w:val="24"/>
        </w:rPr>
        <w:t>(меньше или равно), (не равно), а также знаки N (номер), % (процент).</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Правила оформления ссылок</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Автором термина «зона ближайшего развития» является Лев Семенович Выготский [9].</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1C4AB2">
        <w:rPr>
          <w:rFonts w:ascii="Times New Roman" w:hAnsi="Times New Roman"/>
          <w:sz w:val="24"/>
          <w:szCs w:val="24"/>
        </w:rPr>
        <w:t>.</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Правила оформления иллюстраций</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1C4AB2">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1C4AB2">
        <w:rPr>
          <w:rFonts w:ascii="Times New Roman" w:hAnsi="Times New Roman"/>
          <w:sz w:val="24"/>
          <w:szCs w:val="24"/>
        </w:rPr>
        <w:t xml:space="preserve">Независимо от содержания (схемы, графики, диаграммы, фотографии и пр.)  каждая </w:t>
      </w:r>
      <w:r w:rsidRPr="001C4AB2">
        <w:rPr>
          <w:rFonts w:ascii="Times New Roman" w:eastAsia="Calibri" w:hAnsi="Times New Roman"/>
          <w:sz w:val="24"/>
          <w:szCs w:val="24"/>
        </w:rPr>
        <w:t xml:space="preserve">иллюстрация  </w:t>
      </w:r>
      <w:r w:rsidRPr="001C4AB2">
        <w:rPr>
          <w:rFonts w:ascii="Times New Roman" w:hAnsi="Times New Roman"/>
          <w:sz w:val="24"/>
          <w:szCs w:val="24"/>
        </w:rPr>
        <w:t xml:space="preserve">обозначается словом «Рисунок», с указанием номера и заголовка, например:  </w:t>
      </w:r>
    </w:p>
    <w:p w:rsidR="006A6583" w:rsidRPr="001C4AB2"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C4AB2">
        <w:rPr>
          <w:rFonts w:ascii="Times New Roman" w:hAnsi="Times New Roman"/>
          <w:bCs/>
          <w:sz w:val="24"/>
          <w:szCs w:val="24"/>
        </w:rPr>
        <w:t>опускается поворот рисунка</w:t>
      </w:r>
      <w:r w:rsidRPr="001C4AB2">
        <w:rPr>
          <w:rFonts w:ascii="Times New Roman" w:hAnsi="Times New Roman"/>
          <w:sz w:val="24"/>
          <w:szCs w:val="24"/>
        </w:rPr>
        <w:t xml:space="preserve"> на 90° </w:t>
      </w:r>
      <w:r w:rsidRPr="001C4AB2">
        <w:rPr>
          <w:rFonts w:ascii="Times New Roman" w:hAnsi="Times New Roman"/>
          <w:bCs/>
          <w:sz w:val="24"/>
          <w:szCs w:val="24"/>
        </w:rPr>
        <w:t>против часовой</w:t>
      </w:r>
      <w:r w:rsidRPr="001C4AB2">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1C4AB2" w:rsidRDefault="006A6583" w:rsidP="006A6583">
      <w:pPr>
        <w:widowControl w:val="0"/>
        <w:suppressAutoHyphens/>
        <w:autoSpaceDE w:val="0"/>
        <w:spacing w:after="0" w:line="240" w:lineRule="auto"/>
        <w:ind w:firstLine="708"/>
        <w:jc w:val="both"/>
        <w:rPr>
          <w:rFonts w:ascii="Times New Roman" w:hAnsi="Times New Roman"/>
          <w:sz w:val="24"/>
          <w:szCs w:val="24"/>
        </w:rPr>
      </w:pPr>
      <w:r w:rsidRPr="001C4AB2">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Рисунок 4.  График суммарной трудности предметов в проекте основного расписания</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Рисунок 3.  Рефлекторная дуга[6, с. 14]</w:t>
      </w:r>
    </w:p>
    <w:p w:rsidR="006A6583" w:rsidRPr="001C4AB2"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A6583" w:rsidRPr="001C4AB2"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1C4AB2">
        <w:rPr>
          <w:rFonts w:ascii="Times New Roman" w:hAnsi="Times New Roman"/>
          <w:sz w:val="24"/>
          <w:szCs w:val="24"/>
        </w:rPr>
        <w:t>Правила оформления таблиц</w:t>
      </w:r>
    </w:p>
    <w:p w:rsidR="006A6583" w:rsidRPr="001C4AB2"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RPr="001C4AB2" w:rsidTr="006A6583">
        <w:tc>
          <w:tcPr>
            <w:tcW w:w="1640"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Уровень</w:t>
            </w:r>
          </w:p>
        </w:tc>
        <w:tc>
          <w:tcPr>
            <w:tcW w:w="2243"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Коммуникативные УУД</w:t>
            </w:r>
          </w:p>
        </w:tc>
        <w:tc>
          <w:tcPr>
            <w:tcW w:w="1945" w:type="dxa"/>
          </w:tcPr>
          <w:p w:rsidR="006A6583" w:rsidRPr="001C4AB2" w:rsidRDefault="006A6583" w:rsidP="006A6583">
            <w:pPr>
              <w:widowControl w:val="0"/>
              <w:suppressAutoHyphens/>
              <w:autoSpaceDE w:val="0"/>
              <w:jc w:val="both"/>
              <w:rPr>
                <w:rFonts w:ascii="Times New Roman" w:hAnsi="Times New Roman"/>
                <w:sz w:val="24"/>
                <w:szCs w:val="24"/>
              </w:rPr>
            </w:pPr>
            <w:r w:rsidRPr="001C4AB2">
              <w:rPr>
                <w:rFonts w:ascii="Times New Roman" w:hAnsi="Times New Roman"/>
                <w:sz w:val="24"/>
                <w:szCs w:val="24"/>
              </w:rPr>
              <w:t>Регулятивные УУД</w:t>
            </w:r>
          </w:p>
        </w:tc>
        <w:tc>
          <w:tcPr>
            <w:tcW w:w="1847"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Личностные УУД</w:t>
            </w:r>
          </w:p>
        </w:tc>
        <w:tc>
          <w:tcPr>
            <w:tcW w:w="1896"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Познавательные УУД</w:t>
            </w:r>
          </w:p>
        </w:tc>
      </w:tr>
      <w:tr w:rsidR="006A6583" w:rsidRPr="001C4AB2" w:rsidTr="006A6583">
        <w:tc>
          <w:tcPr>
            <w:tcW w:w="1640"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Высокий</w:t>
            </w:r>
          </w:p>
        </w:tc>
        <w:tc>
          <w:tcPr>
            <w:tcW w:w="2243"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15</w:t>
            </w:r>
          </w:p>
        </w:tc>
        <w:tc>
          <w:tcPr>
            <w:tcW w:w="1945"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20</w:t>
            </w:r>
          </w:p>
        </w:tc>
        <w:tc>
          <w:tcPr>
            <w:tcW w:w="1847"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15</w:t>
            </w:r>
          </w:p>
        </w:tc>
        <w:tc>
          <w:tcPr>
            <w:tcW w:w="1896"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20</w:t>
            </w:r>
          </w:p>
        </w:tc>
      </w:tr>
      <w:tr w:rsidR="006A6583" w:rsidRPr="001C4AB2" w:rsidTr="006A6583">
        <w:tc>
          <w:tcPr>
            <w:tcW w:w="1640"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lastRenderedPageBreak/>
              <w:t>Средний</w:t>
            </w:r>
          </w:p>
        </w:tc>
        <w:tc>
          <w:tcPr>
            <w:tcW w:w="2243"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80</w:t>
            </w:r>
          </w:p>
        </w:tc>
        <w:tc>
          <w:tcPr>
            <w:tcW w:w="1945"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60</w:t>
            </w:r>
          </w:p>
        </w:tc>
        <w:tc>
          <w:tcPr>
            <w:tcW w:w="1847"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70</w:t>
            </w:r>
          </w:p>
        </w:tc>
        <w:tc>
          <w:tcPr>
            <w:tcW w:w="1896"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60</w:t>
            </w:r>
          </w:p>
        </w:tc>
      </w:tr>
      <w:tr w:rsidR="006A6583" w:rsidRPr="001C4AB2" w:rsidTr="006A6583">
        <w:tc>
          <w:tcPr>
            <w:tcW w:w="1640"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Низкий</w:t>
            </w:r>
          </w:p>
        </w:tc>
        <w:tc>
          <w:tcPr>
            <w:tcW w:w="2243"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5</w:t>
            </w:r>
          </w:p>
        </w:tc>
        <w:tc>
          <w:tcPr>
            <w:tcW w:w="1945"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20</w:t>
            </w:r>
          </w:p>
        </w:tc>
        <w:tc>
          <w:tcPr>
            <w:tcW w:w="1847"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15</w:t>
            </w:r>
          </w:p>
        </w:tc>
        <w:tc>
          <w:tcPr>
            <w:tcW w:w="1896"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20</w:t>
            </w:r>
          </w:p>
        </w:tc>
      </w:tr>
    </w:tbl>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A6583" w:rsidP="006A6583">
      <w:pPr>
        <w:numPr>
          <w:ilvl w:val="0"/>
          <w:numId w:val="1"/>
        </w:numPr>
        <w:spacing w:after="0" w:line="240" w:lineRule="auto"/>
        <w:rPr>
          <w:rFonts w:ascii="Times New Roman" w:hAnsi="Times New Roman"/>
          <w:sz w:val="24"/>
          <w:szCs w:val="24"/>
        </w:rPr>
      </w:pPr>
    </w:p>
    <w:p w:rsidR="006A6583" w:rsidRPr="001C4AB2"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1C4AB2" w:rsidRDefault="006A6583" w:rsidP="006A6583">
      <w:pPr>
        <w:numPr>
          <w:ilvl w:val="0"/>
          <w:numId w:val="1"/>
        </w:numPr>
        <w:spacing w:after="0" w:line="240" w:lineRule="auto"/>
        <w:ind w:left="0" w:firstLine="709"/>
        <w:jc w:val="both"/>
        <w:rPr>
          <w:rFonts w:ascii="Times New Roman" w:hAnsi="Times New Roman"/>
          <w:sz w:val="24"/>
          <w:szCs w:val="24"/>
        </w:rPr>
      </w:pPr>
      <w:r w:rsidRPr="001C4AB2">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1C4AB2" w:rsidRDefault="006A6583" w:rsidP="006A6583">
      <w:pPr>
        <w:numPr>
          <w:ilvl w:val="0"/>
          <w:numId w:val="1"/>
        </w:numPr>
        <w:spacing w:after="0" w:line="240" w:lineRule="auto"/>
        <w:rPr>
          <w:rFonts w:ascii="Times New Roman" w:hAnsi="Times New Roman"/>
          <w:sz w:val="24"/>
          <w:szCs w:val="24"/>
        </w:rPr>
      </w:pPr>
      <w:r w:rsidRPr="001C4AB2">
        <w:rPr>
          <w:rFonts w:ascii="Times New Roman" w:hAnsi="Times New Roman"/>
          <w:sz w:val="24"/>
          <w:szCs w:val="24"/>
        </w:rPr>
        <w:t xml:space="preserve">Таблица 2 – Структура и основные компоненты педагогического мастерства </w:t>
      </w:r>
      <w:r w:rsidRPr="005B34EA">
        <w:rPr>
          <w:rFonts w:ascii="Times New Roman" w:hAnsi="Times New Roman"/>
          <w:sz w:val="24"/>
          <w:szCs w:val="24"/>
        </w:rPr>
        <w:t>[</w:t>
      </w:r>
      <w:r w:rsidRPr="001C4AB2">
        <w:rPr>
          <w:rFonts w:ascii="Times New Roman" w:hAnsi="Times New Roman"/>
          <w:sz w:val="24"/>
          <w:szCs w:val="24"/>
        </w:rPr>
        <w:t>12,с.34</w:t>
      </w:r>
      <w:r w:rsidRPr="005B34EA">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RPr="001C4AB2" w:rsidTr="006A6583">
        <w:tc>
          <w:tcPr>
            <w:tcW w:w="2392"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Педагогическая направленность личности </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Профессионально необходимые знания</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Профессионально необходимые способности, умения, навыки</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Прикладные знания, умения, навыки, способности</w:t>
            </w:r>
          </w:p>
        </w:tc>
      </w:tr>
      <w:tr w:rsidR="006A6583" w:rsidRPr="001C4AB2" w:rsidTr="006A6583">
        <w:tc>
          <w:tcPr>
            <w:tcW w:w="2392"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Стабильный интерес к пед.деятельности, любовь к детям</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Специальные знания (по преподаваемым дисциплинам)</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Организаторские</w:t>
            </w:r>
          </w:p>
        </w:tc>
        <w:tc>
          <w:tcPr>
            <w:tcW w:w="2393" w:type="dxa"/>
          </w:tcPr>
          <w:p w:rsidR="006A6583" w:rsidRPr="001C4AB2" w:rsidRDefault="006A6583" w:rsidP="006A6583">
            <w:pPr>
              <w:jc w:val="both"/>
              <w:rPr>
                <w:rFonts w:ascii="Times New Roman" w:hAnsi="Times New Roman"/>
                <w:sz w:val="24"/>
                <w:szCs w:val="24"/>
              </w:rPr>
            </w:pPr>
            <w:r w:rsidRPr="001C4AB2">
              <w:rPr>
                <w:rFonts w:ascii="Times New Roman" w:hAnsi="Times New Roman"/>
                <w:sz w:val="24"/>
                <w:szCs w:val="24"/>
              </w:rPr>
              <w:t>Художественные</w:t>
            </w:r>
          </w:p>
        </w:tc>
      </w:tr>
      <w:tr w:rsidR="006A6583" w:rsidRPr="001C4AB2" w:rsidTr="006A6583">
        <w:tc>
          <w:tcPr>
            <w:tcW w:w="2392"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Ответственность за результаты своего труда</w:t>
            </w:r>
          </w:p>
        </w:tc>
        <w:tc>
          <w:tcPr>
            <w:tcW w:w="2393" w:type="dxa"/>
          </w:tcPr>
          <w:p w:rsidR="006A6583" w:rsidRPr="001C4AB2" w:rsidRDefault="006A6583" w:rsidP="006A6583">
            <w:pPr>
              <w:jc w:val="both"/>
              <w:rPr>
                <w:rFonts w:ascii="Times New Roman" w:hAnsi="Times New Roman"/>
                <w:sz w:val="24"/>
                <w:szCs w:val="24"/>
              </w:rPr>
            </w:pPr>
            <w:r w:rsidRPr="001C4AB2">
              <w:rPr>
                <w:rFonts w:ascii="Times New Roman" w:hAnsi="Times New Roman"/>
                <w:sz w:val="24"/>
                <w:szCs w:val="24"/>
              </w:rPr>
              <w:t>Знания по психологии, педагогике, частным методикам</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Коммуникативные</w:t>
            </w:r>
          </w:p>
        </w:tc>
        <w:tc>
          <w:tcPr>
            <w:tcW w:w="2393" w:type="dxa"/>
          </w:tcPr>
          <w:p w:rsidR="006A6583" w:rsidRPr="001C4AB2" w:rsidRDefault="006A6583" w:rsidP="006A6583">
            <w:pPr>
              <w:jc w:val="both"/>
              <w:rPr>
                <w:rFonts w:ascii="Times New Roman" w:hAnsi="Times New Roman"/>
                <w:sz w:val="24"/>
                <w:szCs w:val="24"/>
              </w:rPr>
            </w:pPr>
            <w:r w:rsidRPr="001C4AB2">
              <w:rPr>
                <w:rFonts w:ascii="Times New Roman" w:hAnsi="Times New Roman"/>
                <w:sz w:val="24"/>
                <w:szCs w:val="24"/>
              </w:rPr>
              <w:t>Технические</w:t>
            </w:r>
          </w:p>
        </w:tc>
      </w:tr>
      <w:tr w:rsidR="006A6583" w:rsidRPr="001C4AB2" w:rsidTr="006A6583">
        <w:tc>
          <w:tcPr>
            <w:tcW w:w="2392"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Позитивные мотивы деятельности</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Общественные (исторические, политические, экономические и др.)</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Дидактические </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Спортивные</w:t>
            </w:r>
          </w:p>
        </w:tc>
      </w:tr>
      <w:tr w:rsidR="006A6583" w:rsidRPr="001C4AB2" w:rsidTr="006A6583">
        <w:tc>
          <w:tcPr>
            <w:tcW w:w="2392"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Качества личности (позитивные)</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Наиболее актуальные сегодня знания</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Актерские </w:t>
            </w:r>
          </w:p>
        </w:tc>
        <w:tc>
          <w:tcPr>
            <w:tcW w:w="2393" w:type="dxa"/>
          </w:tcPr>
          <w:p w:rsidR="006A6583" w:rsidRPr="001C4AB2" w:rsidRDefault="006A6583" w:rsidP="006A6583">
            <w:pPr>
              <w:jc w:val="both"/>
              <w:rPr>
                <w:rFonts w:ascii="Times New Roman" w:hAnsi="Times New Roman"/>
                <w:sz w:val="24"/>
                <w:szCs w:val="24"/>
              </w:rPr>
            </w:pPr>
            <w:r w:rsidRPr="001C4AB2">
              <w:rPr>
                <w:rFonts w:ascii="Times New Roman" w:hAnsi="Times New Roman"/>
                <w:sz w:val="24"/>
                <w:szCs w:val="24"/>
              </w:rPr>
              <w:t>бытовые</w:t>
            </w:r>
          </w:p>
        </w:tc>
      </w:tr>
    </w:tbl>
    <w:p w:rsidR="006A6583" w:rsidRPr="001C4AB2" w:rsidRDefault="006A6583" w:rsidP="006A6583">
      <w:pPr>
        <w:numPr>
          <w:ilvl w:val="0"/>
          <w:numId w:val="1"/>
        </w:numPr>
        <w:spacing w:after="0" w:line="240" w:lineRule="auto"/>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Таблица </w:t>
      </w:r>
      <w:r w:rsidRPr="005B34EA">
        <w:rPr>
          <w:rFonts w:ascii="Times New Roman" w:hAnsi="Times New Roman"/>
          <w:sz w:val="24"/>
          <w:szCs w:val="24"/>
        </w:rPr>
        <w:t>1</w:t>
      </w:r>
      <w:r w:rsidRPr="001C4AB2">
        <w:rPr>
          <w:rFonts w:ascii="Times New Roman" w:hAnsi="Times New Roman"/>
          <w:sz w:val="24"/>
          <w:szCs w:val="24"/>
        </w:rPr>
        <w:t xml:space="preserve">.4 – Динамика показателей за 2015–2016 гг.  </w:t>
      </w: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5B34EA">
        <w:rPr>
          <w:rFonts w:ascii="Times New Roman" w:hAnsi="Times New Roman"/>
          <w:sz w:val="24"/>
          <w:szCs w:val="24"/>
        </w:rPr>
        <w:t>1</w:t>
      </w:r>
      <w:r w:rsidRPr="001C4AB2">
        <w:rPr>
          <w:rFonts w:ascii="Times New Roman" w:hAnsi="Times New Roman"/>
          <w:sz w:val="24"/>
          <w:szCs w:val="24"/>
        </w:rPr>
        <w:t xml:space="preserve">.1» (если она приведена в приложении </w:t>
      </w:r>
      <w:r w:rsidRPr="005B34EA">
        <w:rPr>
          <w:rFonts w:ascii="Times New Roman" w:hAnsi="Times New Roman"/>
          <w:sz w:val="24"/>
          <w:szCs w:val="24"/>
        </w:rPr>
        <w:t>1</w:t>
      </w:r>
      <w:r w:rsidRPr="001C4AB2">
        <w:rPr>
          <w:rFonts w:ascii="Times New Roman" w:hAnsi="Times New Roman"/>
          <w:sz w:val="24"/>
          <w:szCs w:val="24"/>
        </w:rPr>
        <w:t>).</w:t>
      </w:r>
    </w:p>
    <w:p w:rsidR="006A6583" w:rsidRPr="001C4AB2" w:rsidRDefault="006A6583" w:rsidP="006A6583">
      <w:pPr>
        <w:pStyle w:val="ac"/>
        <w:spacing w:before="0" w:beforeAutospacing="0" w:after="0" w:afterAutospacing="0"/>
        <w:jc w:val="center"/>
      </w:pPr>
    </w:p>
    <w:p w:rsidR="006A6583" w:rsidRPr="001C4AB2" w:rsidRDefault="006A6583" w:rsidP="006A6583">
      <w:pPr>
        <w:pStyle w:val="ac"/>
        <w:numPr>
          <w:ilvl w:val="0"/>
          <w:numId w:val="1"/>
        </w:numPr>
        <w:spacing w:before="0" w:beforeAutospacing="0" w:after="0" w:afterAutospacing="0"/>
        <w:ind w:left="0" w:firstLine="720"/>
        <w:jc w:val="center"/>
      </w:pPr>
      <w:r w:rsidRPr="001C4AB2">
        <w:t>Правила оформления списка использованных источников</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1C4AB2" w:rsidRDefault="006A6583" w:rsidP="006A6583">
      <w:pPr>
        <w:pStyle w:val="ac"/>
        <w:numPr>
          <w:ilvl w:val="0"/>
          <w:numId w:val="1"/>
        </w:numPr>
        <w:spacing w:before="0" w:beforeAutospacing="0" w:after="0" w:afterAutospacing="0"/>
        <w:ind w:left="0" w:firstLine="720"/>
        <w:jc w:val="both"/>
      </w:pPr>
      <w:r w:rsidRPr="001C4AB2">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1C4AB2" w:rsidRDefault="006A6583" w:rsidP="006A6583">
      <w:pPr>
        <w:pStyle w:val="ac"/>
        <w:numPr>
          <w:ilvl w:val="0"/>
          <w:numId w:val="1"/>
        </w:numPr>
        <w:spacing w:before="0" w:beforeAutospacing="0" w:after="0" w:afterAutospacing="0"/>
        <w:ind w:left="0" w:firstLine="720"/>
        <w:jc w:val="both"/>
      </w:pPr>
      <w:r w:rsidRPr="001C4AB2">
        <w:t xml:space="preserve">- [Видеозапись]; - [Мультимедиа]; - [Текст]; - [Электронный ресурс].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При занесении источников в список следует придерживаться установленных правил их </w:t>
      </w:r>
      <w:r w:rsidRPr="001C4AB2">
        <w:rPr>
          <w:rFonts w:ascii="Times New Roman" w:hAnsi="Times New Roman"/>
          <w:sz w:val="24"/>
          <w:szCs w:val="24"/>
        </w:rPr>
        <w:lastRenderedPageBreak/>
        <w:t>библиографического описания.</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pStyle w:val="ac"/>
        <w:numPr>
          <w:ilvl w:val="0"/>
          <w:numId w:val="1"/>
        </w:numPr>
        <w:spacing w:before="0" w:beforeAutospacing="0" w:after="0" w:afterAutospacing="0"/>
        <w:ind w:left="0" w:firstLine="720"/>
        <w:jc w:val="center"/>
        <w:rPr>
          <w:b/>
        </w:rPr>
      </w:pPr>
      <w:r w:rsidRPr="001C4AB2">
        <w:rPr>
          <w:b/>
        </w:rPr>
        <w:t>Примеры оформления нормативно-правовых актов</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pStyle w:val="ab"/>
        <w:numPr>
          <w:ilvl w:val="0"/>
          <w:numId w:val="33"/>
        </w:numPr>
        <w:spacing w:after="0" w:line="240" w:lineRule="auto"/>
        <w:ind w:left="0" w:firstLine="0"/>
        <w:rPr>
          <w:rFonts w:ascii="Times New Roman" w:hAnsi="Times New Roman"/>
          <w:sz w:val="24"/>
          <w:szCs w:val="24"/>
        </w:rPr>
      </w:pPr>
      <w:r w:rsidRPr="001C4AB2">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72647C">
          <w:rPr>
            <w:rStyle w:val="ad"/>
            <w:rFonts w:ascii="Times New Roman" w:hAnsi="Times New Roman"/>
            <w:sz w:val="24"/>
            <w:szCs w:val="24"/>
          </w:rPr>
          <w:t>http://www.consultant.ru/</w:t>
        </w:r>
      </w:hyperlink>
      <w:r w:rsidRPr="001C4AB2">
        <w:rPr>
          <w:rFonts w:ascii="Times New Roman" w:hAnsi="Times New Roman"/>
          <w:sz w:val="24"/>
          <w:szCs w:val="24"/>
        </w:rPr>
        <w:t xml:space="preserve"> (дата обращения: 21.11.2020). </w:t>
      </w:r>
    </w:p>
    <w:p w:rsidR="006A6583" w:rsidRPr="001C4AB2" w:rsidRDefault="006A6583" w:rsidP="006A6583">
      <w:pPr>
        <w:pStyle w:val="ab"/>
        <w:numPr>
          <w:ilvl w:val="0"/>
          <w:numId w:val="33"/>
        </w:numPr>
        <w:spacing w:after="0" w:line="240" w:lineRule="auto"/>
        <w:ind w:left="0" w:firstLine="0"/>
        <w:rPr>
          <w:rFonts w:ascii="Times New Roman" w:hAnsi="Times New Roman"/>
          <w:sz w:val="24"/>
          <w:szCs w:val="24"/>
        </w:rPr>
      </w:pPr>
      <w:r w:rsidRPr="001C4AB2">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72647C">
          <w:rPr>
            <w:rStyle w:val="ad"/>
            <w:rFonts w:ascii="Times New Roman" w:hAnsi="Times New Roman"/>
            <w:sz w:val="24"/>
            <w:szCs w:val="24"/>
          </w:rPr>
          <w:t>http://www.consultant.ru/</w:t>
        </w:r>
      </w:hyperlink>
      <w:r w:rsidRPr="001C4AB2">
        <w:rPr>
          <w:rFonts w:ascii="Times New Roman" w:hAnsi="Times New Roman"/>
          <w:sz w:val="24"/>
          <w:szCs w:val="24"/>
        </w:rPr>
        <w:t xml:space="preserve"> (дата обращения: 24.11.2020).</w:t>
      </w:r>
    </w:p>
    <w:p w:rsidR="006A6583" w:rsidRPr="001C4AB2" w:rsidRDefault="006A6583" w:rsidP="006A6583">
      <w:pPr>
        <w:pStyle w:val="ab"/>
        <w:numPr>
          <w:ilvl w:val="0"/>
          <w:numId w:val="33"/>
        </w:numPr>
        <w:spacing w:after="0" w:line="240" w:lineRule="auto"/>
        <w:ind w:left="0" w:firstLine="0"/>
        <w:rPr>
          <w:rFonts w:ascii="Times New Roman" w:hAnsi="Times New Roman"/>
          <w:sz w:val="24"/>
          <w:szCs w:val="24"/>
        </w:rPr>
      </w:pPr>
      <w:r w:rsidRPr="001C4AB2">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72647C">
          <w:rPr>
            <w:rStyle w:val="ad"/>
            <w:rFonts w:ascii="Times New Roman" w:hAnsi="Times New Roman"/>
            <w:sz w:val="24"/>
            <w:szCs w:val="24"/>
          </w:rPr>
          <w:t>http://www.consultant.ru/</w:t>
        </w:r>
      </w:hyperlink>
      <w:r w:rsidRPr="001C4AB2">
        <w:rPr>
          <w:rFonts w:ascii="Times New Roman" w:hAnsi="Times New Roman"/>
          <w:sz w:val="24"/>
          <w:szCs w:val="24"/>
        </w:rPr>
        <w:t xml:space="preserve"> (дата обращения: 24.11.2020).</w:t>
      </w:r>
    </w:p>
    <w:p w:rsidR="006A6583" w:rsidRPr="001C4AB2" w:rsidRDefault="006A6583" w:rsidP="006A6583">
      <w:pPr>
        <w:pStyle w:val="ab"/>
        <w:numPr>
          <w:ilvl w:val="0"/>
          <w:numId w:val="33"/>
        </w:numPr>
        <w:spacing w:after="0" w:line="240" w:lineRule="auto"/>
        <w:ind w:left="0" w:firstLine="0"/>
        <w:rPr>
          <w:rFonts w:ascii="Times New Roman" w:hAnsi="Times New Roman"/>
          <w:sz w:val="24"/>
          <w:szCs w:val="24"/>
        </w:rPr>
      </w:pPr>
      <w:r w:rsidRPr="001C4AB2">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1C4AB2" w:rsidRDefault="006A6583" w:rsidP="006A6583">
      <w:pPr>
        <w:pStyle w:val="ab"/>
        <w:numPr>
          <w:ilvl w:val="0"/>
          <w:numId w:val="33"/>
        </w:numPr>
        <w:spacing w:after="0" w:line="240" w:lineRule="auto"/>
        <w:ind w:left="0" w:firstLine="0"/>
        <w:rPr>
          <w:rFonts w:ascii="Times New Roman" w:hAnsi="Times New Roman"/>
          <w:sz w:val="24"/>
          <w:szCs w:val="24"/>
        </w:rPr>
      </w:pPr>
      <w:r w:rsidRPr="001C4AB2">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72647C">
          <w:rPr>
            <w:rStyle w:val="ad"/>
            <w:rFonts w:ascii="Times New Roman" w:hAnsi="Times New Roman"/>
            <w:sz w:val="24"/>
            <w:szCs w:val="24"/>
          </w:rPr>
          <w:t>http://www.consultant.ru/</w:t>
        </w:r>
      </w:hyperlink>
      <w:r w:rsidRPr="001C4AB2">
        <w:rPr>
          <w:rFonts w:ascii="Times New Roman" w:hAnsi="Times New Roman"/>
          <w:sz w:val="24"/>
          <w:szCs w:val="24"/>
        </w:rPr>
        <w:t xml:space="preserve"> (дата обращения: 11.11.2020).</w:t>
      </w:r>
    </w:p>
    <w:p w:rsidR="006A6583" w:rsidRPr="001C4AB2" w:rsidRDefault="006A6583" w:rsidP="006A6583">
      <w:pPr>
        <w:pStyle w:val="ac"/>
        <w:numPr>
          <w:ilvl w:val="0"/>
          <w:numId w:val="1"/>
        </w:numPr>
        <w:spacing w:before="0" w:beforeAutospacing="0" w:after="0" w:afterAutospacing="0"/>
        <w:ind w:left="0" w:firstLine="720"/>
        <w:jc w:val="both"/>
      </w:pPr>
    </w:p>
    <w:p w:rsidR="006A6583" w:rsidRPr="001C4AB2" w:rsidRDefault="006A6583" w:rsidP="006A6583">
      <w:pPr>
        <w:pStyle w:val="ac"/>
        <w:numPr>
          <w:ilvl w:val="0"/>
          <w:numId w:val="1"/>
        </w:numPr>
        <w:spacing w:before="0" w:beforeAutospacing="0" w:after="0" w:afterAutospacing="0"/>
        <w:ind w:left="0" w:firstLine="720"/>
        <w:jc w:val="center"/>
        <w:rPr>
          <w:b/>
        </w:rPr>
      </w:pPr>
      <w:r w:rsidRPr="001C4AB2">
        <w:rPr>
          <w:b/>
        </w:rPr>
        <w:t>Книги, статьи, материалы конференций и семинаров</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pStyle w:val="ab"/>
        <w:numPr>
          <w:ilvl w:val="0"/>
          <w:numId w:val="34"/>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1C4AB2" w:rsidRDefault="006A6583" w:rsidP="006A6583">
      <w:pPr>
        <w:pStyle w:val="ab"/>
        <w:numPr>
          <w:ilvl w:val="0"/>
          <w:numId w:val="34"/>
        </w:numPr>
        <w:spacing w:after="0" w:line="240" w:lineRule="auto"/>
        <w:ind w:left="0" w:firstLine="0"/>
        <w:jc w:val="both"/>
        <w:rPr>
          <w:rFonts w:ascii="Times New Roman" w:hAnsi="Times New Roman"/>
          <w:sz w:val="24"/>
          <w:szCs w:val="24"/>
        </w:rPr>
      </w:pPr>
      <w:r w:rsidRPr="001C4AB2">
        <w:rPr>
          <w:rFonts w:ascii="Times New Roman" w:hAnsi="Times New Roman"/>
          <w:i/>
          <w:iCs/>
          <w:sz w:val="24"/>
          <w:szCs w:val="24"/>
        </w:rPr>
        <w:t>Корягина, Н. А. </w:t>
      </w:r>
      <w:r w:rsidRPr="001C4AB2">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72647C">
          <w:rPr>
            <w:rStyle w:val="ad"/>
            <w:rFonts w:ascii="Times New Roman" w:hAnsi="Times New Roman"/>
            <w:sz w:val="24"/>
            <w:szCs w:val="24"/>
          </w:rPr>
          <w:t>https://urait.ru/bcode/450305</w:t>
        </w:r>
      </w:hyperlink>
    </w:p>
    <w:p w:rsidR="006A6583" w:rsidRPr="001C4AB2" w:rsidRDefault="006A6583" w:rsidP="006A6583">
      <w:pPr>
        <w:pStyle w:val="ab"/>
        <w:numPr>
          <w:ilvl w:val="0"/>
          <w:numId w:val="34"/>
        </w:numPr>
        <w:spacing w:after="0" w:line="240" w:lineRule="auto"/>
        <w:ind w:left="0" w:firstLine="0"/>
        <w:jc w:val="both"/>
        <w:rPr>
          <w:rFonts w:ascii="Times New Roman" w:hAnsi="Times New Roman"/>
          <w:sz w:val="24"/>
          <w:szCs w:val="24"/>
        </w:rPr>
      </w:pPr>
      <w:r w:rsidRPr="001C4AB2">
        <w:rPr>
          <w:rFonts w:ascii="Times New Roman" w:hAnsi="Times New Roman"/>
          <w:iCs/>
          <w:sz w:val="24"/>
          <w:szCs w:val="24"/>
        </w:rPr>
        <w:t>Голуб, И. Б. </w:t>
      </w:r>
      <w:r w:rsidRPr="001C4AB2">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72647C">
          <w:rPr>
            <w:rStyle w:val="ad"/>
            <w:rFonts w:ascii="Times New Roman" w:hAnsi="Times New Roman"/>
            <w:sz w:val="24"/>
            <w:szCs w:val="24"/>
          </w:rPr>
          <w:t>https://urait.ru/bcode/456491</w:t>
        </w:r>
      </w:hyperlink>
    </w:p>
    <w:p w:rsidR="006A6583" w:rsidRPr="001C4AB2" w:rsidRDefault="006A6583" w:rsidP="006A6583">
      <w:pPr>
        <w:pStyle w:val="ab"/>
        <w:numPr>
          <w:ilvl w:val="0"/>
          <w:numId w:val="34"/>
        </w:numPr>
        <w:spacing w:after="0" w:line="240" w:lineRule="auto"/>
        <w:ind w:left="0" w:firstLine="0"/>
        <w:jc w:val="both"/>
        <w:rPr>
          <w:rFonts w:ascii="Times New Roman" w:hAnsi="Times New Roman"/>
          <w:sz w:val="24"/>
          <w:szCs w:val="24"/>
        </w:rPr>
      </w:pPr>
      <w:r w:rsidRPr="001C4AB2">
        <w:rPr>
          <w:rStyle w:val="af5"/>
          <w:rFonts w:ascii="Times New Roman" w:hAnsi="Times New Roman"/>
          <w:sz w:val="24"/>
          <w:szCs w:val="24"/>
        </w:rPr>
        <w:t xml:space="preserve">Власов, В. А. </w:t>
      </w:r>
      <w:r w:rsidRPr="001C4AB2">
        <w:rPr>
          <w:rFonts w:ascii="Times New Roman" w:hAnsi="Times New Roman"/>
          <w:sz w:val="24"/>
          <w:szCs w:val="24"/>
        </w:rPr>
        <w:t>Выселение</w:t>
      </w:r>
      <w:r w:rsidRPr="001C4AB2">
        <w:rPr>
          <w:rStyle w:val="af5"/>
          <w:rFonts w:ascii="Times New Roman" w:hAnsi="Times New Roman"/>
          <w:sz w:val="24"/>
          <w:szCs w:val="24"/>
        </w:rPr>
        <w:t xml:space="preserve"> </w:t>
      </w:r>
      <w:r w:rsidRPr="001C4AB2">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1C4AB2" w:rsidRDefault="006A6583" w:rsidP="006A6583">
      <w:pPr>
        <w:pStyle w:val="ac"/>
        <w:numPr>
          <w:ilvl w:val="0"/>
          <w:numId w:val="1"/>
        </w:numPr>
        <w:spacing w:before="0" w:beforeAutospacing="0" w:after="0" w:afterAutospacing="0"/>
        <w:ind w:left="0" w:firstLine="720"/>
        <w:jc w:val="center"/>
      </w:pPr>
      <w:r w:rsidRPr="001C4AB2">
        <w:t>Иностранная литература</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pStyle w:val="ac"/>
        <w:numPr>
          <w:ilvl w:val="0"/>
          <w:numId w:val="36"/>
        </w:numPr>
        <w:spacing w:before="0" w:beforeAutospacing="0" w:after="0" w:afterAutospacing="0"/>
        <w:jc w:val="both"/>
        <w:rPr>
          <w:lang w:val="en-US"/>
        </w:rPr>
      </w:pPr>
      <w:r w:rsidRPr="001C4AB2">
        <w:rPr>
          <w:lang w:val="en-US"/>
        </w:rPr>
        <w:t xml:space="preserve">An Interview with Douglass C. North // The Newsletter of The Cliometric Society. - 2003. - Vol. 8. - N 3. - P. 23–28. </w:t>
      </w:r>
    </w:p>
    <w:p w:rsidR="006A6583" w:rsidRPr="001C4AB2" w:rsidRDefault="006A6583" w:rsidP="006A6583">
      <w:pPr>
        <w:pStyle w:val="ac"/>
        <w:numPr>
          <w:ilvl w:val="0"/>
          <w:numId w:val="36"/>
        </w:numPr>
        <w:spacing w:before="0" w:beforeAutospacing="0" w:after="0" w:afterAutospacing="0"/>
        <w:jc w:val="both"/>
        <w:rPr>
          <w:lang w:val="en-US"/>
        </w:rPr>
      </w:pPr>
      <w:r w:rsidRPr="001C4AB2">
        <w:rPr>
          <w:lang w:val="en-US"/>
        </w:rPr>
        <w:t xml:space="preserve">Burkhead, J. The Budget and Democratic Government / Lyden F.J., Miller E.G. (Eds.) / Planning, Programming, Budgeting. Markham : Chicago, 1972. 218 p. </w:t>
      </w:r>
    </w:p>
    <w:p w:rsidR="006A6583" w:rsidRPr="001C4AB2" w:rsidRDefault="006A6583" w:rsidP="006A6583">
      <w:pPr>
        <w:pStyle w:val="ac"/>
        <w:numPr>
          <w:ilvl w:val="0"/>
          <w:numId w:val="36"/>
        </w:numPr>
        <w:spacing w:before="0" w:beforeAutospacing="0" w:after="0" w:afterAutospacing="0"/>
        <w:jc w:val="both"/>
        <w:rPr>
          <w:lang w:val="en-US"/>
        </w:rPr>
      </w:pPr>
      <w:r w:rsidRPr="001C4AB2">
        <w:rPr>
          <w:lang w:val="en-US"/>
        </w:rPr>
        <w:t xml:space="preserve">Miller, D. Strategy Making and Structure: Analysis and Implications for Performance // Academy of Management Journal. - 2007. - Vol. 30. - N 1. - P. 45–51.  </w:t>
      </w:r>
    </w:p>
    <w:p w:rsidR="006A6583" w:rsidRPr="001C4AB2" w:rsidRDefault="006A6583" w:rsidP="006A6583">
      <w:pPr>
        <w:pStyle w:val="ac"/>
        <w:numPr>
          <w:ilvl w:val="0"/>
          <w:numId w:val="1"/>
        </w:numPr>
        <w:spacing w:before="0" w:beforeAutospacing="0" w:after="0" w:afterAutospacing="0"/>
        <w:ind w:left="0" w:firstLine="720"/>
        <w:jc w:val="center"/>
        <w:rPr>
          <w:b/>
          <w:lang w:val="en-US"/>
        </w:rPr>
      </w:pPr>
    </w:p>
    <w:p w:rsidR="006A6583" w:rsidRPr="001C4AB2" w:rsidRDefault="006A6583" w:rsidP="006A6583">
      <w:pPr>
        <w:pStyle w:val="ac"/>
        <w:numPr>
          <w:ilvl w:val="0"/>
          <w:numId w:val="1"/>
        </w:numPr>
        <w:spacing w:before="0" w:beforeAutospacing="0" w:after="0" w:afterAutospacing="0"/>
        <w:ind w:left="0" w:firstLine="720"/>
        <w:jc w:val="center"/>
        <w:rPr>
          <w:b/>
        </w:rPr>
      </w:pPr>
      <w:r w:rsidRPr="001C4AB2">
        <w:rPr>
          <w:b/>
        </w:rPr>
        <w:t>Интернет-ресурсы</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pStyle w:val="ab"/>
        <w:numPr>
          <w:ilvl w:val="0"/>
          <w:numId w:val="35"/>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72647C">
          <w:rPr>
            <w:rStyle w:val="ad"/>
            <w:rFonts w:ascii="Times New Roman" w:hAnsi="Times New Roman"/>
            <w:sz w:val="24"/>
            <w:szCs w:val="24"/>
          </w:rPr>
          <w:t>http://www.pfrf.ru</w:t>
        </w:r>
      </w:hyperlink>
      <w:r w:rsidRPr="001C4AB2">
        <w:rPr>
          <w:rFonts w:ascii="Times New Roman" w:hAnsi="Times New Roman"/>
          <w:sz w:val="24"/>
          <w:szCs w:val="24"/>
        </w:rPr>
        <w:t xml:space="preserve"> </w:t>
      </w:r>
    </w:p>
    <w:p w:rsidR="006A6583" w:rsidRPr="001C4AB2" w:rsidRDefault="006A6583" w:rsidP="006A6583">
      <w:pPr>
        <w:pStyle w:val="ab"/>
        <w:numPr>
          <w:ilvl w:val="0"/>
          <w:numId w:val="35"/>
        </w:numPr>
        <w:spacing w:after="0" w:line="240" w:lineRule="auto"/>
        <w:ind w:left="0" w:firstLine="0"/>
        <w:jc w:val="both"/>
        <w:rPr>
          <w:rFonts w:ascii="Times New Roman" w:hAnsi="Times New Roman"/>
          <w:sz w:val="24"/>
          <w:szCs w:val="24"/>
        </w:rPr>
      </w:pPr>
      <w:r w:rsidRPr="001C4AB2">
        <w:rPr>
          <w:rStyle w:val="af5"/>
          <w:rFonts w:ascii="Times New Roman" w:hAnsi="Times New Roman"/>
          <w:sz w:val="24"/>
          <w:szCs w:val="24"/>
        </w:rPr>
        <w:t>Пашков, С. В.</w:t>
      </w:r>
      <w:r w:rsidRPr="001C4AB2">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1C4AB2" w:rsidRDefault="006A6583" w:rsidP="006A6583">
      <w:pPr>
        <w:pStyle w:val="ab"/>
        <w:numPr>
          <w:ilvl w:val="0"/>
          <w:numId w:val="35"/>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eLIBRARY.RU: научная электронная библиотека: сайт. – Москва, 2000. – URL: </w:t>
      </w:r>
      <w:hyperlink r:id="rId23" w:history="1">
        <w:r w:rsidR="0072647C">
          <w:rPr>
            <w:rStyle w:val="ad"/>
            <w:rFonts w:ascii="Times New Roman" w:hAnsi="Times New Roman"/>
            <w:sz w:val="24"/>
            <w:szCs w:val="24"/>
          </w:rPr>
          <w:t>https://elibrary.ru</w:t>
        </w:r>
      </w:hyperlink>
      <w:r w:rsidRPr="001C4AB2">
        <w:rPr>
          <w:rFonts w:ascii="Times New Roman" w:hAnsi="Times New Roman"/>
          <w:sz w:val="24"/>
          <w:szCs w:val="24"/>
        </w:rPr>
        <w:t xml:space="preserve"> </w:t>
      </w:r>
    </w:p>
    <w:p w:rsidR="006A6583" w:rsidRPr="001C4AB2" w:rsidRDefault="006A6583" w:rsidP="006A6583">
      <w:pPr>
        <w:pStyle w:val="ab"/>
        <w:numPr>
          <w:ilvl w:val="0"/>
          <w:numId w:val="35"/>
        </w:numPr>
        <w:spacing w:after="0" w:line="240" w:lineRule="auto"/>
        <w:ind w:left="0" w:firstLine="0"/>
        <w:jc w:val="both"/>
        <w:rPr>
          <w:rFonts w:ascii="Times New Roman" w:hAnsi="Times New Roman"/>
          <w:sz w:val="24"/>
          <w:szCs w:val="24"/>
        </w:rPr>
      </w:pPr>
      <w:r w:rsidRPr="001C4AB2">
        <w:rPr>
          <w:rStyle w:val="af5"/>
          <w:rFonts w:ascii="Times New Roman" w:hAnsi="Times New Roman"/>
          <w:sz w:val="24"/>
          <w:szCs w:val="24"/>
        </w:rPr>
        <w:lastRenderedPageBreak/>
        <w:t>Гущин, А. А.</w:t>
      </w:r>
      <w:r w:rsidRPr="001C4AB2">
        <w:rPr>
          <w:rFonts w:ascii="Times New Roman" w:hAnsi="Times New Roman"/>
          <w:b/>
          <w:sz w:val="24"/>
          <w:szCs w:val="24"/>
        </w:rPr>
        <w:t xml:space="preserve"> </w:t>
      </w:r>
      <w:r w:rsidRPr="001C4AB2">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72647C">
          <w:rPr>
            <w:rStyle w:val="ad"/>
            <w:rFonts w:ascii="Times New Roman" w:hAnsi="Times New Roman"/>
            <w:sz w:val="24"/>
            <w:szCs w:val="24"/>
          </w:rPr>
          <w:t>https://исторический-сайт.рф/Авторское-право-и-интернет-1.html  </w:t>
        </w:r>
      </w:hyperlink>
      <w:r w:rsidRPr="001C4AB2">
        <w:rPr>
          <w:rFonts w:ascii="Times New Roman" w:hAnsi="Times New Roman"/>
          <w:sz w:val="24"/>
          <w:szCs w:val="24"/>
        </w:rPr>
        <w:t> </w:t>
      </w:r>
    </w:p>
    <w:p w:rsidR="006A6583" w:rsidRPr="001C4AB2" w:rsidRDefault="006A6583" w:rsidP="006A6583">
      <w:pPr>
        <w:pStyle w:val="ab"/>
        <w:numPr>
          <w:ilvl w:val="0"/>
          <w:numId w:val="35"/>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72647C">
          <w:rPr>
            <w:rStyle w:val="ad"/>
            <w:rFonts w:ascii="Times New Roman" w:hAnsi="Times New Roman"/>
            <w:sz w:val="24"/>
            <w:szCs w:val="24"/>
          </w:rPr>
          <w:t>http://www.gks.ru/</w:t>
        </w:r>
      </w:hyperlink>
    </w:p>
    <w:p w:rsidR="006A6583" w:rsidRPr="001C4AB2"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Правила оформления примечаний и сносок</w:t>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1C4AB2" w:rsidRDefault="006A6583" w:rsidP="006A6583">
      <w:pPr>
        <w:pStyle w:val="formattext"/>
        <w:numPr>
          <w:ilvl w:val="0"/>
          <w:numId w:val="1"/>
        </w:numPr>
        <w:spacing w:before="0" w:beforeAutospacing="0" w:after="0" w:afterAutospacing="0"/>
        <w:ind w:left="0" w:firstLine="720"/>
        <w:jc w:val="both"/>
      </w:pPr>
      <w:r w:rsidRPr="001C4AB2">
        <w:t>Если необходимо пояснить отдельные данные, приведенные в документе, то эти данные следует обозначать надстрочными знаками сноски.</w:t>
      </w:r>
    </w:p>
    <w:p w:rsidR="006A6583" w:rsidRPr="001C4AB2" w:rsidRDefault="006A6583" w:rsidP="006A6583">
      <w:pPr>
        <w:pStyle w:val="formattext"/>
        <w:numPr>
          <w:ilvl w:val="0"/>
          <w:numId w:val="1"/>
        </w:numPr>
        <w:spacing w:before="0" w:beforeAutospacing="0" w:after="0" w:afterAutospacing="0"/>
        <w:ind w:left="0" w:firstLine="720"/>
        <w:jc w:val="both"/>
      </w:pPr>
      <w:r w:rsidRPr="001C4AB2">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1C4AB2" w:rsidRDefault="006A6583" w:rsidP="006A6583">
      <w:pPr>
        <w:pStyle w:val="formattext"/>
        <w:numPr>
          <w:ilvl w:val="0"/>
          <w:numId w:val="1"/>
        </w:numPr>
        <w:spacing w:before="0" w:beforeAutospacing="0" w:after="0" w:afterAutospacing="0"/>
        <w:ind w:left="0" w:firstLine="720"/>
        <w:jc w:val="both"/>
      </w:pPr>
      <w:r w:rsidRPr="001C4AB2">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1C4AB2" w:rsidRDefault="006A6583" w:rsidP="006A6583">
      <w:pPr>
        <w:pStyle w:val="formattext"/>
        <w:numPr>
          <w:ilvl w:val="0"/>
          <w:numId w:val="1"/>
        </w:numPr>
        <w:spacing w:before="0" w:beforeAutospacing="0" w:after="0" w:afterAutospacing="0"/>
        <w:ind w:left="0" w:firstLine="720"/>
        <w:jc w:val="both"/>
      </w:pPr>
      <w:r w:rsidRPr="001C4AB2">
        <w:t xml:space="preserve">Знак сноски выполняют арабскими цифрами со скобкой и помещают на уровне верхнего обреза шрифта.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Нумерация сносок отдельная для каждой страницы.</w:t>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Правила оформления приложений</w:t>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Приложения оформляются как продолжение письменной работы на последующих её листах.</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1C4AB2">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C4AB2">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1C4AB2" w:rsidRDefault="006A6583" w:rsidP="006A658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sz w:val="24"/>
          <w:szCs w:val="24"/>
        </w:rPr>
      </w:pPr>
    </w:p>
    <w:p w:rsidR="003A6A95" w:rsidRPr="001C4AB2" w:rsidRDefault="006A6583" w:rsidP="006A6583">
      <w:pPr>
        <w:widowControl w:val="0"/>
        <w:suppressAutoHyphens/>
        <w:autoSpaceDE w:val="0"/>
        <w:spacing w:after="0" w:line="240" w:lineRule="auto"/>
        <w:jc w:val="center"/>
        <w:rPr>
          <w:rFonts w:ascii="Times New Roman" w:hAnsi="Times New Roman"/>
          <w:sz w:val="24"/>
          <w:szCs w:val="24"/>
        </w:rPr>
      </w:pPr>
      <w:r w:rsidRPr="001C4AB2">
        <w:rPr>
          <w:rFonts w:ascii="Times New Roman" w:hAnsi="Times New Roman"/>
          <w:b/>
          <w:sz w:val="24"/>
          <w:szCs w:val="24"/>
        </w:rPr>
        <w:br w:type="page"/>
      </w:r>
    </w:p>
    <w:p w:rsidR="003A6A95" w:rsidRPr="001C4AB2" w:rsidRDefault="003A6A95" w:rsidP="00F028A5">
      <w:pPr>
        <w:jc w:val="right"/>
        <w:rPr>
          <w:rFonts w:ascii="Times New Roman" w:hAnsi="Times New Roman"/>
          <w:sz w:val="24"/>
          <w:szCs w:val="24"/>
        </w:rPr>
      </w:pPr>
      <w:r w:rsidRPr="001C4AB2">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1C4AB2" w:rsidTr="004A182B">
        <w:trPr>
          <w:trHeight w:val="240"/>
        </w:trPr>
        <w:tc>
          <w:tcPr>
            <w:tcW w:w="9956" w:type="dxa"/>
            <w:tcBorders>
              <w:top w:val="nil"/>
              <w:left w:val="nil"/>
              <w:bottom w:val="nil"/>
              <w:right w:val="nil"/>
            </w:tcBorders>
            <w:shd w:val="clear" w:color="auto" w:fill="FFFFFF"/>
          </w:tcPr>
          <w:p w:rsidR="003A6A95" w:rsidRPr="001C4AB2" w:rsidRDefault="003A6A95" w:rsidP="004A182B">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1C4AB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1C4AB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b/>
          <w:i/>
          <w:sz w:val="24"/>
          <w:szCs w:val="24"/>
        </w:rPr>
      </w:pPr>
    </w:p>
    <w:p w:rsidR="003A6A95" w:rsidRPr="001C4AB2" w:rsidRDefault="003A6A95" w:rsidP="00444953">
      <w:pPr>
        <w:spacing w:after="0"/>
        <w:jc w:val="center"/>
        <w:rPr>
          <w:rFonts w:ascii="Times New Roman" w:hAnsi="Times New Roman"/>
          <w:spacing w:val="20"/>
          <w:sz w:val="24"/>
          <w:szCs w:val="24"/>
        </w:rPr>
      </w:pPr>
      <w:r w:rsidRPr="001C4AB2">
        <w:rPr>
          <w:rFonts w:ascii="Times New Roman" w:hAnsi="Times New Roman"/>
          <w:spacing w:val="20"/>
          <w:sz w:val="24"/>
          <w:szCs w:val="24"/>
        </w:rPr>
        <w:t>ОТЧЕТ</w:t>
      </w:r>
    </w:p>
    <w:p w:rsidR="003A6A95" w:rsidRPr="001C4AB2" w:rsidRDefault="000D0EA2"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Pr="001C4AB2" w:rsidRDefault="00400C85" w:rsidP="00444953">
      <w:pPr>
        <w:spacing w:after="0"/>
        <w:jc w:val="center"/>
        <w:rPr>
          <w:rFonts w:ascii="Times New Roman" w:hAnsi="Times New Roman"/>
          <w:sz w:val="24"/>
          <w:szCs w:val="24"/>
        </w:rPr>
      </w:pPr>
      <w:r w:rsidRPr="001C4AB2">
        <w:rPr>
          <w:rFonts w:ascii="Times New Roman" w:hAnsi="Times New Roman"/>
          <w:sz w:val="24"/>
          <w:szCs w:val="24"/>
        </w:rPr>
        <w:t>К.М.04.04 (П)</w:t>
      </w:r>
    </w:p>
    <w:p w:rsidR="00400C85" w:rsidRPr="001C4AB2" w:rsidRDefault="00400C85" w:rsidP="00444953">
      <w:pPr>
        <w:spacing w:after="0"/>
        <w:jc w:val="center"/>
        <w:rPr>
          <w:rFonts w:ascii="Times New Roman" w:hAnsi="Times New Roman"/>
          <w:sz w:val="24"/>
          <w:szCs w:val="24"/>
        </w:rPr>
      </w:pPr>
      <w:r w:rsidRPr="001C4AB2">
        <w:rPr>
          <w:rFonts w:ascii="Times New Roman" w:hAnsi="Times New Roman"/>
          <w:sz w:val="24"/>
          <w:szCs w:val="24"/>
        </w:rPr>
        <w:t>ЧАСТЬ __</w:t>
      </w:r>
    </w:p>
    <w:p w:rsidR="003A6A95" w:rsidRPr="001C4AB2" w:rsidRDefault="003A6A95" w:rsidP="00444953">
      <w:pPr>
        <w:spacing w:after="0" w:line="240" w:lineRule="auto"/>
        <w:jc w:val="both"/>
        <w:rPr>
          <w:rFonts w:ascii="Times New Roman" w:hAnsi="Times New Roman"/>
          <w:sz w:val="24"/>
          <w:szCs w:val="24"/>
        </w:rPr>
      </w:pP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pStyle w:val="1"/>
        <w:keepNext w:val="0"/>
        <w:spacing w:before="0" w:line="240" w:lineRule="auto"/>
        <w:rPr>
          <w:rFonts w:ascii="Times New Roman" w:hAnsi="Times New Roman"/>
          <w:b w:val="0"/>
          <w:bCs w:val="0"/>
          <w:color w:val="auto"/>
          <w:sz w:val="24"/>
          <w:szCs w:val="24"/>
        </w:rPr>
      </w:pPr>
      <w:r w:rsidRPr="001C4AB2">
        <w:rPr>
          <w:rFonts w:ascii="Times New Roman" w:hAnsi="Times New Roman"/>
          <w:b w:val="0"/>
          <w:bCs w:val="0"/>
          <w:color w:val="auto"/>
          <w:sz w:val="24"/>
          <w:szCs w:val="24"/>
        </w:rPr>
        <w:t>Тип практики:</w:t>
      </w:r>
      <w:r w:rsidRPr="001C4AB2">
        <w:rPr>
          <w:rFonts w:ascii="Times New Roman" w:hAnsi="Times New Roman"/>
          <w:b w:val="0"/>
          <w:bCs w:val="0"/>
          <w:sz w:val="24"/>
          <w:szCs w:val="24"/>
        </w:rPr>
        <w:t xml:space="preserve">  </w:t>
      </w:r>
      <w:r w:rsidRPr="001C4AB2">
        <w:rPr>
          <w:rFonts w:ascii="Times New Roman" w:hAnsi="Times New Roman"/>
          <w:b w:val="0"/>
          <w:bCs w:val="0"/>
          <w:color w:val="auto"/>
          <w:sz w:val="24"/>
          <w:szCs w:val="24"/>
        </w:rPr>
        <w:t>Педагогическая практика (ранняя преподавательская)</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F028A5">
      <w:pPr>
        <w:pStyle w:val="ConsPlusNormal"/>
        <w:ind w:firstLine="540"/>
        <w:jc w:val="both"/>
        <w:rPr>
          <w:rFonts w:ascii="Times New Roman" w:hAnsi="Times New Roman" w:cs="Times New Roman"/>
          <w:sz w:val="24"/>
          <w:szCs w:val="24"/>
        </w:rPr>
      </w:pPr>
    </w:p>
    <w:p w:rsidR="003A6A95" w:rsidRPr="001C4AB2" w:rsidRDefault="003A6A95" w:rsidP="00F028A5">
      <w:pPr>
        <w:spacing w:after="0" w:line="240" w:lineRule="auto"/>
        <w:rPr>
          <w:rFonts w:ascii="Times New Roman" w:hAnsi="Times New Roman"/>
          <w:sz w:val="24"/>
          <w:szCs w:val="24"/>
        </w:rPr>
      </w:pP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Выполнил(а):  __________________________________</w:t>
      </w:r>
    </w:p>
    <w:p w:rsidR="003A6A95" w:rsidRPr="001C4AB2" w:rsidRDefault="003A6A95" w:rsidP="00F028A5">
      <w:pPr>
        <w:spacing w:after="0" w:line="240" w:lineRule="auto"/>
        <w:ind w:left="3544"/>
        <w:jc w:val="center"/>
        <w:rPr>
          <w:rFonts w:ascii="Times New Roman" w:hAnsi="Times New Roman"/>
          <w:sz w:val="24"/>
          <w:szCs w:val="24"/>
        </w:rPr>
      </w:pPr>
      <w:r w:rsidRPr="001C4AB2">
        <w:rPr>
          <w:rFonts w:ascii="Times New Roman" w:hAnsi="Times New Roman"/>
          <w:sz w:val="24"/>
          <w:szCs w:val="24"/>
        </w:rPr>
        <w:t xml:space="preserve">                   Фамилия И.О.</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 xml:space="preserve">Направление подготовки:  ________________________ </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_______________________________________________</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Направленность (профиль) программы______________</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_______________________________________________</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Форма обучения: ________________________________</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Руководитель практики от ОмГА:</w:t>
      </w:r>
    </w:p>
    <w:p w:rsidR="003A6A95" w:rsidRPr="001C4AB2" w:rsidRDefault="003A6A95" w:rsidP="00F028A5">
      <w:pPr>
        <w:pStyle w:val="21"/>
        <w:spacing w:after="0" w:line="240" w:lineRule="auto"/>
        <w:ind w:left="3544" w:right="55"/>
        <w:rPr>
          <w:rFonts w:ascii="Times New Roman" w:hAnsi="Times New Roman"/>
          <w:sz w:val="24"/>
          <w:szCs w:val="24"/>
        </w:rPr>
      </w:pPr>
      <w:r w:rsidRPr="001C4AB2">
        <w:rPr>
          <w:rFonts w:ascii="Times New Roman" w:hAnsi="Times New Roman"/>
          <w:sz w:val="24"/>
          <w:szCs w:val="24"/>
        </w:rPr>
        <w:t>_______________________________________________</w:t>
      </w:r>
    </w:p>
    <w:p w:rsidR="003A6A95" w:rsidRPr="001C4AB2" w:rsidRDefault="003A6A95" w:rsidP="00F028A5">
      <w:pPr>
        <w:spacing w:after="0" w:line="240" w:lineRule="auto"/>
        <w:ind w:left="3544"/>
        <w:jc w:val="center"/>
        <w:rPr>
          <w:rFonts w:ascii="Times New Roman" w:hAnsi="Times New Roman"/>
          <w:sz w:val="24"/>
          <w:szCs w:val="24"/>
        </w:rPr>
      </w:pPr>
      <w:r w:rsidRPr="001C4AB2">
        <w:rPr>
          <w:rFonts w:ascii="Times New Roman" w:hAnsi="Times New Roman"/>
          <w:sz w:val="24"/>
          <w:szCs w:val="24"/>
        </w:rPr>
        <w:t>Уч. степень, уч. звание, Фамилия И.О.</w:t>
      </w:r>
    </w:p>
    <w:p w:rsidR="003A6A95" w:rsidRPr="001C4AB2" w:rsidRDefault="003A6A95" w:rsidP="00F028A5">
      <w:pPr>
        <w:pStyle w:val="21"/>
        <w:spacing w:after="0" w:line="240" w:lineRule="auto"/>
        <w:ind w:left="3544" w:right="55"/>
        <w:jc w:val="center"/>
        <w:rPr>
          <w:rFonts w:ascii="Times New Roman" w:hAnsi="Times New Roman"/>
          <w:sz w:val="24"/>
          <w:szCs w:val="24"/>
        </w:rPr>
      </w:pPr>
      <w:r w:rsidRPr="001C4AB2">
        <w:rPr>
          <w:rFonts w:ascii="Times New Roman" w:hAnsi="Times New Roman"/>
          <w:sz w:val="24"/>
          <w:szCs w:val="24"/>
        </w:rPr>
        <w:t>_____________________</w:t>
      </w:r>
    </w:p>
    <w:p w:rsidR="003A6A95" w:rsidRPr="001C4AB2" w:rsidRDefault="003A6A95" w:rsidP="00F028A5">
      <w:pPr>
        <w:pStyle w:val="21"/>
        <w:spacing w:after="0" w:line="240" w:lineRule="auto"/>
        <w:ind w:left="3544" w:right="55"/>
        <w:jc w:val="center"/>
        <w:rPr>
          <w:rFonts w:ascii="Times New Roman" w:hAnsi="Times New Roman"/>
          <w:sz w:val="24"/>
          <w:szCs w:val="24"/>
        </w:rPr>
      </w:pPr>
      <w:r w:rsidRPr="001C4AB2">
        <w:rPr>
          <w:rFonts w:ascii="Times New Roman" w:hAnsi="Times New Roman"/>
          <w:sz w:val="24"/>
          <w:szCs w:val="24"/>
        </w:rPr>
        <w:t>подпись</w:t>
      </w:r>
    </w:p>
    <w:p w:rsidR="003A6A95" w:rsidRPr="001C4AB2" w:rsidRDefault="003A6A95" w:rsidP="00F028A5">
      <w:pPr>
        <w:shd w:val="clear" w:color="auto" w:fill="FFFFFF"/>
        <w:spacing w:after="0" w:line="240" w:lineRule="auto"/>
        <w:rPr>
          <w:rFonts w:ascii="Times New Roman" w:hAnsi="Times New Roman"/>
          <w:sz w:val="24"/>
          <w:szCs w:val="24"/>
        </w:rPr>
      </w:pPr>
    </w:p>
    <w:p w:rsidR="003A6A95" w:rsidRPr="001C4AB2" w:rsidRDefault="003A6A95" w:rsidP="00F028A5">
      <w:pPr>
        <w:shd w:val="clear" w:color="auto" w:fill="FFFFFF"/>
        <w:spacing w:after="0" w:line="240" w:lineRule="auto"/>
        <w:rPr>
          <w:rFonts w:ascii="Times New Roman" w:hAnsi="Times New Roman"/>
          <w:sz w:val="24"/>
          <w:szCs w:val="24"/>
        </w:rPr>
      </w:pPr>
    </w:p>
    <w:p w:rsidR="003A6A95" w:rsidRPr="001C4AB2" w:rsidRDefault="003A6A95" w:rsidP="00F028A5">
      <w:pPr>
        <w:shd w:val="clear" w:color="auto" w:fill="FFFFFF"/>
        <w:spacing w:after="0" w:line="240" w:lineRule="auto"/>
        <w:rPr>
          <w:rFonts w:ascii="Times New Roman" w:hAnsi="Times New Roman"/>
          <w:sz w:val="24"/>
          <w:szCs w:val="24"/>
          <w:shd w:val="clear" w:color="auto" w:fill="FFFFFF"/>
        </w:rPr>
      </w:pPr>
      <w:r w:rsidRPr="001C4AB2">
        <w:rPr>
          <w:rFonts w:ascii="Times New Roman" w:hAnsi="Times New Roman"/>
          <w:sz w:val="24"/>
          <w:szCs w:val="24"/>
        </w:rPr>
        <w:t xml:space="preserve">Место прохождения практики: </w:t>
      </w:r>
      <w:r w:rsidRPr="001C4AB2">
        <w:rPr>
          <w:rFonts w:ascii="Times New Roman" w:hAnsi="Times New Roman"/>
          <w:sz w:val="24"/>
          <w:szCs w:val="24"/>
          <w:shd w:val="clear" w:color="auto" w:fill="FFFFFF"/>
        </w:rPr>
        <w:t xml:space="preserve">(адрес, контактные телефоны):  </w:t>
      </w:r>
      <w:r w:rsidRPr="001C4AB2">
        <w:rPr>
          <w:rFonts w:ascii="Times New Roman" w:hAnsi="Times New Roman"/>
          <w:sz w:val="24"/>
          <w:szCs w:val="24"/>
        </w:rPr>
        <w:t>______________________</w:t>
      </w:r>
    </w:p>
    <w:p w:rsidR="003A6A95" w:rsidRPr="001C4AB2" w:rsidRDefault="003A6A95" w:rsidP="00F028A5">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____________________________________________________________________________</w:t>
      </w:r>
    </w:p>
    <w:p w:rsidR="003A6A95" w:rsidRPr="001C4AB2" w:rsidRDefault="003A6A95" w:rsidP="00F028A5">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принимающей организации:  </w:t>
      </w:r>
    </w:p>
    <w:p w:rsidR="003A6A95" w:rsidRPr="001C4AB2" w:rsidRDefault="003A6A95" w:rsidP="00F028A5">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______________      ________________________________________________________ </w:t>
      </w:r>
    </w:p>
    <w:p w:rsidR="003A6A95" w:rsidRPr="001C4AB2" w:rsidRDefault="003A6A95" w:rsidP="00F028A5">
      <w:pPr>
        <w:shd w:val="clear" w:color="auto" w:fill="FFFFFF"/>
        <w:spacing w:after="0" w:line="240" w:lineRule="auto"/>
        <w:ind w:left="567"/>
        <w:rPr>
          <w:rFonts w:ascii="Times New Roman" w:hAnsi="Times New Roman"/>
          <w:sz w:val="24"/>
          <w:szCs w:val="24"/>
        </w:rPr>
      </w:pPr>
      <w:r w:rsidRPr="001C4AB2">
        <w:rPr>
          <w:rFonts w:ascii="Times New Roman" w:hAnsi="Times New Roman"/>
          <w:sz w:val="24"/>
          <w:szCs w:val="24"/>
          <w:shd w:val="clear" w:color="auto" w:fill="FFFFFF"/>
        </w:rPr>
        <w:t>подпись                     (должность, Ф.И.О., контактный телефон)</w:t>
      </w:r>
      <w:r w:rsidRPr="001C4AB2">
        <w:rPr>
          <w:rFonts w:ascii="Times New Roman" w:hAnsi="Times New Roman"/>
          <w:sz w:val="24"/>
          <w:szCs w:val="24"/>
        </w:rPr>
        <w:br/>
      </w:r>
    </w:p>
    <w:p w:rsidR="003A6A95" w:rsidRPr="001C4AB2" w:rsidRDefault="003A6A95" w:rsidP="00F028A5">
      <w:pPr>
        <w:shd w:val="clear" w:color="auto" w:fill="FFFFFF"/>
        <w:spacing w:after="0" w:line="240" w:lineRule="auto"/>
        <w:ind w:left="567"/>
        <w:rPr>
          <w:rFonts w:ascii="Times New Roman" w:hAnsi="Times New Roman"/>
          <w:sz w:val="24"/>
          <w:szCs w:val="24"/>
        </w:rPr>
      </w:pPr>
    </w:p>
    <w:p w:rsidR="003A6A95" w:rsidRPr="001C4AB2" w:rsidRDefault="003A6A95" w:rsidP="00F028A5">
      <w:pPr>
        <w:shd w:val="clear" w:color="auto" w:fill="FFFFFF"/>
        <w:spacing w:after="0" w:line="240" w:lineRule="auto"/>
        <w:ind w:left="567"/>
        <w:rPr>
          <w:rFonts w:ascii="Times New Roman" w:hAnsi="Times New Roman"/>
          <w:sz w:val="24"/>
          <w:szCs w:val="24"/>
        </w:rPr>
      </w:pPr>
    </w:p>
    <w:p w:rsidR="003A6A95" w:rsidRPr="001C4AB2" w:rsidRDefault="003A6A95" w:rsidP="00F028A5">
      <w:pPr>
        <w:shd w:val="clear" w:color="auto" w:fill="FFFFFF"/>
        <w:spacing w:after="0" w:line="240" w:lineRule="auto"/>
        <w:ind w:left="567"/>
        <w:rPr>
          <w:rFonts w:ascii="Times New Roman" w:hAnsi="Times New Roman"/>
          <w:sz w:val="24"/>
          <w:szCs w:val="24"/>
        </w:rPr>
      </w:pPr>
    </w:p>
    <w:p w:rsidR="003A6A95" w:rsidRPr="001C4AB2" w:rsidRDefault="003A6A95" w:rsidP="00F028A5">
      <w:pPr>
        <w:shd w:val="clear" w:color="auto" w:fill="FFFFFF"/>
        <w:spacing w:after="0" w:line="240" w:lineRule="auto"/>
        <w:ind w:left="567"/>
        <w:jc w:val="right"/>
        <w:rPr>
          <w:rFonts w:ascii="Times New Roman" w:hAnsi="Times New Roman"/>
          <w:sz w:val="24"/>
          <w:szCs w:val="24"/>
        </w:rPr>
      </w:pPr>
      <w:r w:rsidRPr="001C4AB2">
        <w:rPr>
          <w:rFonts w:ascii="Times New Roman" w:hAnsi="Times New Roman"/>
          <w:sz w:val="24"/>
          <w:szCs w:val="24"/>
        </w:rPr>
        <w:t xml:space="preserve">                                                                                                                                                  м.п.</w:t>
      </w:r>
    </w:p>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rPr>
        <w:t>Омск,  20__</w:t>
      </w:r>
    </w:p>
    <w:p w:rsidR="003A6A95" w:rsidRPr="001C4AB2" w:rsidRDefault="003A6A95" w:rsidP="00F028A5">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F028A5">
      <w:pPr>
        <w:spacing w:after="0" w:line="240" w:lineRule="auto"/>
        <w:jc w:val="right"/>
        <w:rPr>
          <w:rFonts w:ascii="Times New Roman" w:hAnsi="Times New Roman"/>
          <w:sz w:val="24"/>
          <w:szCs w:val="24"/>
        </w:rPr>
      </w:pPr>
      <w:r w:rsidRPr="001C4AB2">
        <w:rPr>
          <w:rFonts w:ascii="Times New Roman" w:hAnsi="Times New Roman"/>
          <w:sz w:val="24"/>
          <w:szCs w:val="24"/>
        </w:rPr>
        <w:lastRenderedPageBreak/>
        <w:t>Приложение 2</w:t>
      </w:r>
    </w:p>
    <w:p w:rsidR="005B34EA" w:rsidRPr="005B34EA" w:rsidRDefault="005B34EA" w:rsidP="005B34EA">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г.Омск</w:t>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r>
      <w:r w:rsidRPr="005B34EA">
        <w:rPr>
          <w:rFonts w:ascii="Times New Roman" w:hAnsi="Times New Roman"/>
          <w:color w:val="000000"/>
          <w:sz w:val="24"/>
          <w:szCs w:val="24"/>
        </w:rPr>
        <w:tab/>
        <w:t>"___"_____________20___г.</w:t>
      </w:r>
    </w:p>
    <w:p w:rsidR="005B34EA" w:rsidRPr="005B34EA" w:rsidRDefault="005B34EA" w:rsidP="005B34EA">
      <w:pPr>
        <w:shd w:val="clear" w:color="auto" w:fill="FFFFFF"/>
        <w:spacing w:after="245" w:line="259" w:lineRule="atLeast"/>
        <w:jc w:val="both"/>
        <w:rPr>
          <w:rFonts w:ascii="Times New Roman" w:hAnsi="Times New Roman"/>
          <w:b/>
          <w:color w:val="000000"/>
          <w:sz w:val="24"/>
          <w:szCs w:val="24"/>
          <w:u w:val="single"/>
        </w:rPr>
      </w:pPr>
      <w:r w:rsidRPr="005B34EA">
        <w:rPr>
          <w:rFonts w:ascii="Times New Roman" w:hAnsi="Times New Roman"/>
          <w:color w:val="000000"/>
          <w:sz w:val="24"/>
          <w:szCs w:val="24"/>
          <w:u w:val="single"/>
        </w:rPr>
        <w:t>     </w:t>
      </w:r>
      <w:r w:rsidRPr="005B34EA">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r w:rsidRPr="005B34EA">
        <w:rPr>
          <w:rFonts w:ascii="Times New Roman" w:hAnsi="Times New Roman"/>
          <w:b/>
          <w:sz w:val="24"/>
          <w:szCs w:val="24"/>
          <w:u w:val="single"/>
        </w:rPr>
        <w:tab/>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 xml:space="preserve">именуемое  в дальнейшем "Организация", в лице  </w:t>
      </w:r>
      <w:r w:rsidRPr="005B34EA">
        <w:rPr>
          <w:rFonts w:ascii="Times New Roman" w:hAnsi="Times New Roman"/>
          <w:b/>
          <w:color w:val="000000"/>
          <w:sz w:val="24"/>
          <w:szCs w:val="24"/>
          <w:u w:val="single"/>
        </w:rPr>
        <w:t>Ректора</w:t>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color w:val="000000"/>
          <w:sz w:val="24"/>
          <w:szCs w:val="24"/>
        </w:rPr>
        <w:t>,</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 xml:space="preserve">действующего на основании </w:t>
      </w:r>
      <w:r w:rsidRPr="005B34EA">
        <w:rPr>
          <w:rFonts w:ascii="Times New Roman" w:hAnsi="Times New Roman"/>
          <w:color w:val="000000"/>
          <w:sz w:val="24"/>
          <w:szCs w:val="24"/>
        </w:rPr>
        <w:tab/>
      </w:r>
      <w:r w:rsidRPr="005B34EA">
        <w:rPr>
          <w:rFonts w:ascii="Times New Roman" w:hAnsi="Times New Roman"/>
          <w:b/>
          <w:color w:val="000000"/>
          <w:sz w:val="24"/>
          <w:szCs w:val="24"/>
          <w:u w:val="single"/>
        </w:rPr>
        <w:tab/>
        <w:t>Устава</w:t>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b/>
          <w:color w:val="000000"/>
          <w:sz w:val="24"/>
          <w:szCs w:val="24"/>
          <w:u w:val="single"/>
        </w:rPr>
        <w:tab/>
      </w:r>
      <w:r w:rsidRPr="005B34EA">
        <w:rPr>
          <w:rFonts w:ascii="Times New Roman" w:hAnsi="Times New Roman"/>
          <w:color w:val="000000"/>
          <w:sz w:val="24"/>
          <w:szCs w:val="24"/>
        </w:rPr>
        <w:t>,</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с одной стороны, и _____________________________________________________,</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именуем_____ в   дальнейшем    "Профильная   организация",    в      лице</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______________________________________________, действующего на основании</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______________________________________________________, с другой стороны,</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именуемые по отдельности "Сторона",   а вместе   - "Стороны",   заключили</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настоящий Договор о нижеследующем.</w:t>
      </w:r>
    </w:p>
    <w:p w:rsidR="005B34EA" w:rsidRPr="005B34EA" w:rsidRDefault="005B34EA" w:rsidP="005B34EA">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1. Предмет Договора</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B34EA" w:rsidRPr="005B34EA" w:rsidRDefault="005B34EA" w:rsidP="005B34EA">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2. Права и обязанности Сторон</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 Организация обязана:</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2.1.2 назначить руководителя по практической подготовке от Организации, который:</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B34EA" w:rsidRPr="005B34EA" w:rsidRDefault="005B34EA" w:rsidP="005B34EA">
      <w:pPr>
        <w:shd w:val="clear" w:color="auto" w:fill="FFFFFF"/>
        <w:spacing w:after="245" w:line="259" w:lineRule="atLeast"/>
        <w:jc w:val="both"/>
        <w:rPr>
          <w:rFonts w:ascii="Times New Roman" w:hAnsi="Times New Roman"/>
          <w:color w:val="000000"/>
          <w:sz w:val="24"/>
          <w:szCs w:val="24"/>
        </w:rPr>
      </w:pPr>
      <w:r w:rsidRPr="005B34EA">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2.1.6 _________________(иные обязанности Организации).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 Профильная организация обязана:</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2.2.3 при смене лица, указанного в </w:t>
      </w:r>
      <w:hyperlink r:id="rId26" w:anchor="20222" w:history="1">
        <w:r w:rsidRPr="005B34EA">
          <w:rPr>
            <w:rFonts w:ascii="Times New Roman" w:hAnsi="Times New Roman"/>
            <w:color w:val="000000"/>
            <w:sz w:val="24"/>
            <w:szCs w:val="24"/>
            <w:u w:val="single"/>
          </w:rPr>
          <w:t>пункте  2.2.2</w:t>
        </w:r>
      </w:hyperlink>
      <w:r w:rsidRPr="005B34EA">
        <w:rPr>
          <w:rFonts w:ascii="Times New Roman" w:hAnsi="Times New Roman"/>
          <w:color w:val="000000"/>
          <w:sz w:val="24"/>
          <w:szCs w:val="24"/>
        </w:rPr>
        <w:t>, в 2-х дневный срок сообщить об этом Организации;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5B34EA" w:rsidRPr="005B34EA" w:rsidRDefault="005B34EA" w:rsidP="005B34EA">
      <w:pPr>
        <w:shd w:val="clear" w:color="auto" w:fill="FFFFFF"/>
        <w:spacing w:after="0" w:line="240" w:lineRule="auto"/>
        <w:jc w:val="both"/>
        <w:rPr>
          <w:rFonts w:ascii="Times New Roman" w:hAnsi="Times New Roman"/>
          <w:color w:val="000000"/>
          <w:sz w:val="24"/>
          <w:szCs w:val="24"/>
        </w:rPr>
      </w:pPr>
      <w:r w:rsidRPr="005B34EA">
        <w:rPr>
          <w:rFonts w:ascii="Times New Roman" w:hAnsi="Times New Roman"/>
          <w:color w:val="000000"/>
          <w:sz w:val="24"/>
          <w:szCs w:val="24"/>
        </w:rPr>
        <w:t>_______________________________________________________________________;</w:t>
      </w:r>
    </w:p>
    <w:p w:rsidR="005B34EA" w:rsidRPr="005B34EA" w:rsidRDefault="005B34EA" w:rsidP="005B34EA">
      <w:pPr>
        <w:shd w:val="clear" w:color="auto" w:fill="FFFFFF"/>
        <w:spacing w:after="0" w:line="240" w:lineRule="auto"/>
        <w:jc w:val="center"/>
        <w:rPr>
          <w:rFonts w:ascii="Times New Roman" w:hAnsi="Times New Roman"/>
          <w:color w:val="000000"/>
          <w:sz w:val="24"/>
          <w:szCs w:val="24"/>
        </w:rPr>
      </w:pPr>
      <w:r w:rsidRPr="005B34EA">
        <w:rPr>
          <w:rFonts w:ascii="Times New Roman" w:hAnsi="Times New Roman"/>
          <w:color w:val="000000"/>
          <w:sz w:val="24"/>
          <w:szCs w:val="24"/>
        </w:rPr>
        <w:t>(указываются иные локальные нормативные акты Профильной организации)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2.2.10 _____________(иные обязанности Профильной организации).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 Организация имеет право:</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2.3.3 __________________(иные права Организации).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 Профильная организация имеет право:</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2.4.3 ___________(иные права Профильной организации).</w:t>
      </w:r>
    </w:p>
    <w:p w:rsidR="005B34EA" w:rsidRPr="005B34EA" w:rsidRDefault="005B34EA" w:rsidP="005B34EA">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3. Срок действия договора</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B34EA" w:rsidRPr="005B34EA" w:rsidRDefault="005B34EA" w:rsidP="005B34EA">
      <w:pPr>
        <w:keepNext/>
        <w:keepLines/>
        <w:shd w:val="clear" w:color="auto" w:fill="FFFFFF"/>
        <w:spacing w:after="245" w:line="259" w:lineRule="atLeast"/>
        <w:jc w:val="center"/>
        <w:outlineLvl w:val="2"/>
        <w:rPr>
          <w:rFonts w:ascii="Times New Roman" w:hAnsi="Times New Roman"/>
          <w:b/>
          <w:bCs/>
          <w:color w:val="000000"/>
          <w:sz w:val="24"/>
          <w:szCs w:val="24"/>
        </w:rPr>
      </w:pPr>
      <w:r w:rsidRPr="005B34EA">
        <w:rPr>
          <w:rFonts w:ascii="Times New Roman" w:hAnsi="Times New Roman"/>
          <w:b/>
          <w:bCs/>
          <w:color w:val="000000"/>
          <w:sz w:val="24"/>
          <w:szCs w:val="24"/>
        </w:rPr>
        <w:t>4. Заключительные положения</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B34EA" w:rsidRPr="005B34EA" w:rsidRDefault="005B34EA" w:rsidP="005B34EA">
      <w:pPr>
        <w:shd w:val="clear" w:color="auto" w:fill="FFFFFF"/>
        <w:spacing w:after="245" w:line="259" w:lineRule="atLeast"/>
        <w:ind w:firstLine="708"/>
        <w:jc w:val="both"/>
        <w:rPr>
          <w:rFonts w:ascii="Times New Roman" w:hAnsi="Times New Roman"/>
          <w:color w:val="000000"/>
          <w:sz w:val="24"/>
          <w:szCs w:val="24"/>
        </w:rPr>
      </w:pPr>
      <w:r w:rsidRPr="005B34EA">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B34EA" w:rsidRPr="005B34EA" w:rsidRDefault="005B34EA" w:rsidP="005B34EA">
      <w:pPr>
        <w:shd w:val="clear" w:color="auto" w:fill="FFFFFF"/>
        <w:spacing w:after="245" w:line="259" w:lineRule="atLeast"/>
        <w:ind w:firstLine="360"/>
        <w:jc w:val="both"/>
        <w:rPr>
          <w:rFonts w:ascii="Times New Roman" w:hAnsi="Times New Roman"/>
          <w:color w:val="000000"/>
          <w:sz w:val="24"/>
          <w:szCs w:val="24"/>
        </w:rPr>
      </w:pPr>
      <w:r w:rsidRPr="005B34EA">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B34EA" w:rsidRPr="005B34EA" w:rsidRDefault="005B34EA" w:rsidP="005B34EA">
      <w:pPr>
        <w:numPr>
          <w:ilvl w:val="0"/>
          <w:numId w:val="38"/>
        </w:numPr>
        <w:tabs>
          <w:tab w:val="left" w:pos="2195"/>
        </w:tabs>
        <w:spacing w:after="0" w:line="240" w:lineRule="auto"/>
        <w:contextualSpacing/>
        <w:jc w:val="center"/>
        <w:rPr>
          <w:rFonts w:ascii="Times New Roman" w:hAnsi="Times New Roman"/>
          <w:sz w:val="24"/>
          <w:szCs w:val="24"/>
        </w:rPr>
      </w:pPr>
      <w:r w:rsidRPr="005B34EA">
        <w:rPr>
          <w:rFonts w:ascii="Times New Roman" w:hAnsi="Times New Roman"/>
          <w:b/>
          <w:bCs/>
          <w:w w:val="105"/>
          <w:sz w:val="24"/>
          <w:szCs w:val="24"/>
        </w:rPr>
        <w:t>Адреса, реквизиты и подписи Сторон</w:t>
      </w:r>
    </w:p>
    <w:p w:rsidR="005B34EA" w:rsidRPr="005B34EA" w:rsidRDefault="005B34EA" w:rsidP="005B34EA">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5B34EA" w:rsidRPr="005B34EA" w:rsidTr="00026F8D">
        <w:tc>
          <w:tcPr>
            <w:tcW w:w="5153" w:type="dxa"/>
            <w:tcBorders>
              <w:top w:val="single" w:sz="4" w:space="0" w:color="auto"/>
              <w:left w:val="single" w:sz="4" w:space="0" w:color="auto"/>
              <w:bottom w:val="nil"/>
              <w:right w:val="single" w:sz="4" w:space="0" w:color="auto"/>
            </w:tcBorders>
          </w:tcPr>
          <w:p w:rsidR="005B34EA" w:rsidRPr="005B34EA" w:rsidRDefault="005B34EA" w:rsidP="005B34EA">
            <w:pPr>
              <w:tabs>
                <w:tab w:val="left" w:pos="2195"/>
              </w:tabs>
              <w:spacing w:after="0" w:line="240" w:lineRule="auto"/>
              <w:rPr>
                <w:rFonts w:ascii="Times New Roman" w:hAnsi="Times New Roman"/>
                <w:b/>
                <w:sz w:val="24"/>
                <w:szCs w:val="24"/>
              </w:rPr>
            </w:pPr>
            <w:r w:rsidRPr="005B34EA">
              <w:rPr>
                <w:rFonts w:ascii="Times New Roman" w:hAnsi="Times New Roman"/>
                <w:b/>
                <w:bCs/>
                <w:w w:val="105"/>
                <w:sz w:val="24"/>
                <w:szCs w:val="24"/>
              </w:rPr>
              <w:lastRenderedPageBreak/>
              <w:t>Профильная</w:t>
            </w:r>
            <w:r w:rsidRPr="005B34EA">
              <w:rPr>
                <w:rFonts w:ascii="Times New Roman" w:hAnsi="Times New Roman"/>
                <w:b/>
                <w:bCs/>
                <w:spacing w:val="-12"/>
                <w:w w:val="105"/>
                <w:sz w:val="24"/>
                <w:szCs w:val="24"/>
              </w:rPr>
              <w:t xml:space="preserve"> </w:t>
            </w:r>
            <w:r w:rsidRPr="005B34EA">
              <w:rPr>
                <w:rFonts w:ascii="Times New Roman" w:hAnsi="Times New Roman"/>
                <w:b/>
                <w:bCs/>
                <w:w w:val="105"/>
                <w:sz w:val="24"/>
                <w:szCs w:val="24"/>
              </w:rPr>
              <w:t>организация:</w:t>
            </w:r>
          </w:p>
          <w:p w:rsidR="005B34EA" w:rsidRPr="005B34EA" w:rsidRDefault="005B34EA" w:rsidP="005B34EA">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5B34EA" w:rsidRPr="005B34EA" w:rsidRDefault="005B34EA" w:rsidP="005B34EA">
            <w:pPr>
              <w:tabs>
                <w:tab w:val="left" w:pos="2195"/>
              </w:tabs>
              <w:spacing w:after="0" w:line="240" w:lineRule="auto"/>
              <w:rPr>
                <w:rFonts w:ascii="Times New Roman" w:hAnsi="Times New Roman"/>
                <w:b/>
                <w:sz w:val="24"/>
                <w:szCs w:val="24"/>
              </w:rPr>
            </w:pPr>
            <w:r w:rsidRPr="005B34EA">
              <w:rPr>
                <w:rFonts w:ascii="Times New Roman" w:hAnsi="Times New Roman"/>
                <w:b/>
                <w:bCs/>
                <w:spacing w:val="-1"/>
                <w:sz w:val="24"/>
                <w:szCs w:val="24"/>
              </w:rPr>
              <w:t>Организация:</w:t>
            </w:r>
          </w:p>
        </w:tc>
      </w:tr>
      <w:tr w:rsidR="005B34EA" w:rsidRPr="005B34EA" w:rsidTr="00026F8D">
        <w:tc>
          <w:tcPr>
            <w:tcW w:w="5153" w:type="dxa"/>
            <w:tcBorders>
              <w:top w:val="nil"/>
              <w:left w:val="single" w:sz="4" w:space="0" w:color="auto"/>
              <w:bottom w:val="nil"/>
              <w:right w:val="single" w:sz="4" w:space="0" w:color="auto"/>
            </w:tcBorders>
          </w:tcPr>
          <w:p w:rsidR="005B34EA" w:rsidRPr="005B34EA" w:rsidRDefault="005B34EA" w:rsidP="005B34EA">
            <w:pPr>
              <w:tabs>
                <w:tab w:val="left" w:pos="2195"/>
              </w:tabs>
              <w:spacing w:after="0" w:line="240" w:lineRule="auto"/>
              <w:rPr>
                <w:rFonts w:ascii="Times New Roman" w:hAnsi="Times New Roman"/>
                <w:bCs/>
                <w:w w:val="105"/>
                <w:sz w:val="24"/>
                <w:szCs w:val="24"/>
              </w:rPr>
            </w:pPr>
          </w:p>
          <w:p w:rsidR="005B34EA" w:rsidRPr="005B34EA" w:rsidRDefault="005B34EA" w:rsidP="005B34EA">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__________________________________________</w:t>
            </w:r>
          </w:p>
          <w:p w:rsidR="005B34EA" w:rsidRPr="005B34EA" w:rsidRDefault="005B34EA" w:rsidP="005B34EA">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(полное наименование)</w:t>
            </w:r>
          </w:p>
          <w:p w:rsidR="005B34EA" w:rsidRPr="005B34EA" w:rsidRDefault="005B34EA" w:rsidP="005B34EA">
            <w:pPr>
              <w:tabs>
                <w:tab w:val="left" w:pos="2195"/>
              </w:tabs>
              <w:spacing w:after="0" w:line="240" w:lineRule="auto"/>
              <w:rPr>
                <w:rFonts w:ascii="Times New Roman" w:hAnsi="Times New Roman"/>
                <w:bCs/>
                <w:w w:val="105"/>
                <w:sz w:val="24"/>
                <w:szCs w:val="24"/>
              </w:rPr>
            </w:pPr>
            <w:r w:rsidRPr="005B34EA">
              <w:rPr>
                <w:rFonts w:ascii="Times New Roman" w:hAnsi="Times New Roman"/>
                <w:w w:val="115"/>
                <w:sz w:val="24"/>
                <w:szCs w:val="24"/>
              </w:rPr>
              <w:t>Адрес:________________________________</w:t>
            </w:r>
          </w:p>
          <w:p w:rsidR="005B34EA" w:rsidRPr="005B34EA" w:rsidRDefault="005B34EA" w:rsidP="005B34EA">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_________________________________________</w:t>
            </w:r>
          </w:p>
          <w:p w:rsidR="005B34EA" w:rsidRPr="005B34EA" w:rsidRDefault="005B34EA" w:rsidP="005B34EA">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B34EA" w:rsidRPr="005B34EA" w:rsidRDefault="005B34EA" w:rsidP="005B34EA">
            <w:pPr>
              <w:tabs>
                <w:tab w:val="left" w:pos="2195"/>
              </w:tabs>
              <w:spacing w:after="0" w:line="240" w:lineRule="auto"/>
              <w:jc w:val="both"/>
              <w:rPr>
                <w:rFonts w:ascii="Times New Roman" w:hAnsi="Times New Roman"/>
                <w:bCs/>
                <w:w w:val="105"/>
                <w:sz w:val="24"/>
                <w:szCs w:val="24"/>
                <w:u w:val="single"/>
              </w:rPr>
            </w:pPr>
            <w:r w:rsidRPr="005B34EA">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5B34EA">
              <w:rPr>
                <w:rFonts w:ascii="Times New Roman" w:hAnsi="Times New Roman"/>
                <w:sz w:val="24"/>
                <w:szCs w:val="24"/>
                <w:u w:val="single"/>
              </w:rPr>
              <w:t>»_____________________</w:t>
            </w:r>
          </w:p>
          <w:p w:rsidR="005B34EA" w:rsidRPr="005B34EA" w:rsidRDefault="005B34EA" w:rsidP="005B34EA">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(полное наименование)</w:t>
            </w:r>
          </w:p>
          <w:p w:rsidR="005B34EA" w:rsidRPr="005B34EA" w:rsidRDefault="005B34EA" w:rsidP="005B34EA">
            <w:pPr>
              <w:tabs>
                <w:tab w:val="left" w:pos="2195"/>
              </w:tabs>
              <w:spacing w:after="0" w:line="240" w:lineRule="auto"/>
              <w:rPr>
                <w:rFonts w:ascii="Times New Roman" w:hAnsi="Times New Roman"/>
                <w:bCs/>
                <w:w w:val="105"/>
                <w:sz w:val="24"/>
                <w:szCs w:val="24"/>
              </w:rPr>
            </w:pPr>
            <w:r w:rsidRPr="005B34EA">
              <w:rPr>
                <w:rFonts w:ascii="Times New Roman" w:hAnsi="Times New Roman"/>
                <w:w w:val="115"/>
                <w:sz w:val="24"/>
                <w:szCs w:val="24"/>
              </w:rPr>
              <w:t>Адрес</w:t>
            </w:r>
            <w:r w:rsidRPr="005B34EA">
              <w:rPr>
                <w:rFonts w:ascii="Times New Roman" w:hAnsi="Times New Roman"/>
                <w:w w:val="115"/>
                <w:sz w:val="24"/>
                <w:szCs w:val="24"/>
                <w:u w:val="single"/>
              </w:rPr>
              <w:t>:644105, г.Омск, ул. 4 Челюскинцев,2А</w:t>
            </w:r>
          </w:p>
          <w:p w:rsidR="005B34EA" w:rsidRPr="005B34EA" w:rsidRDefault="005B34EA" w:rsidP="005B34EA">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__________________________________________</w:t>
            </w:r>
          </w:p>
          <w:p w:rsidR="005B34EA" w:rsidRPr="005B34EA" w:rsidRDefault="005B34EA" w:rsidP="005B34EA">
            <w:pPr>
              <w:tabs>
                <w:tab w:val="left" w:pos="2195"/>
              </w:tabs>
              <w:spacing w:after="0" w:line="240" w:lineRule="auto"/>
              <w:rPr>
                <w:rFonts w:ascii="Times New Roman" w:hAnsi="Times New Roman"/>
                <w:bCs/>
                <w:spacing w:val="-1"/>
                <w:sz w:val="24"/>
                <w:szCs w:val="24"/>
              </w:rPr>
            </w:pPr>
          </w:p>
          <w:p w:rsidR="005B34EA" w:rsidRPr="005B34EA" w:rsidRDefault="005B34EA" w:rsidP="005B34EA">
            <w:pPr>
              <w:tabs>
                <w:tab w:val="left" w:pos="2195"/>
              </w:tabs>
              <w:spacing w:after="0" w:line="240" w:lineRule="auto"/>
              <w:rPr>
                <w:rFonts w:ascii="Times New Roman" w:hAnsi="Times New Roman"/>
                <w:b/>
                <w:bCs/>
                <w:i/>
                <w:spacing w:val="-1"/>
                <w:sz w:val="24"/>
                <w:szCs w:val="24"/>
                <w:u w:val="single"/>
              </w:rPr>
            </w:pPr>
            <w:r w:rsidRPr="005B34EA">
              <w:rPr>
                <w:rFonts w:ascii="Times New Roman" w:hAnsi="Times New Roman"/>
                <w:b/>
                <w:bCs/>
                <w:i/>
                <w:spacing w:val="-1"/>
                <w:sz w:val="24"/>
                <w:szCs w:val="24"/>
                <w:u w:val="single"/>
              </w:rPr>
              <w:t>Ректор                                     А.Э.Еремеев</w:t>
            </w:r>
          </w:p>
        </w:tc>
      </w:tr>
      <w:tr w:rsidR="005B34EA" w:rsidRPr="005B34EA" w:rsidTr="00026F8D">
        <w:tc>
          <w:tcPr>
            <w:tcW w:w="5153" w:type="dxa"/>
            <w:tcBorders>
              <w:top w:val="nil"/>
              <w:left w:val="single" w:sz="4" w:space="0" w:color="auto"/>
              <w:bottom w:val="nil"/>
              <w:right w:val="single" w:sz="4" w:space="0" w:color="auto"/>
            </w:tcBorders>
          </w:tcPr>
          <w:p w:rsidR="005B34EA" w:rsidRPr="005B34EA" w:rsidRDefault="005B34EA" w:rsidP="005B34EA">
            <w:pPr>
              <w:tabs>
                <w:tab w:val="left" w:pos="2195"/>
              </w:tabs>
              <w:spacing w:after="0" w:line="240" w:lineRule="auto"/>
              <w:jc w:val="both"/>
              <w:rPr>
                <w:rFonts w:ascii="Times New Roman" w:hAnsi="Times New Roman"/>
                <w:bCs/>
                <w:w w:val="105"/>
                <w:sz w:val="24"/>
                <w:szCs w:val="24"/>
              </w:rPr>
            </w:pPr>
            <w:r w:rsidRPr="005B34EA">
              <w:rPr>
                <w:rFonts w:ascii="Times New Roman" w:hAnsi="Times New Roman"/>
                <w:bCs/>
                <w:w w:val="105"/>
                <w:sz w:val="24"/>
                <w:szCs w:val="24"/>
              </w:rPr>
              <w:t>(наименование должности, фамилия, имя, отчество (при наличии)</w:t>
            </w:r>
          </w:p>
          <w:p w:rsidR="005B34EA" w:rsidRPr="005B34EA" w:rsidRDefault="005B34EA" w:rsidP="005B34EA">
            <w:pPr>
              <w:tabs>
                <w:tab w:val="left" w:pos="2195"/>
              </w:tabs>
              <w:spacing w:after="0" w:line="240" w:lineRule="auto"/>
              <w:jc w:val="both"/>
              <w:rPr>
                <w:rFonts w:ascii="Times New Roman" w:hAnsi="Times New Roman"/>
                <w:bCs/>
                <w:w w:val="105"/>
                <w:sz w:val="24"/>
                <w:szCs w:val="24"/>
              </w:rPr>
            </w:pPr>
          </w:p>
          <w:p w:rsidR="005B34EA" w:rsidRPr="005B34EA" w:rsidRDefault="005B34EA" w:rsidP="005B34EA">
            <w:pPr>
              <w:tabs>
                <w:tab w:val="left" w:pos="2195"/>
              </w:tabs>
              <w:spacing w:after="0" w:line="240" w:lineRule="auto"/>
              <w:jc w:val="both"/>
              <w:rPr>
                <w:rFonts w:ascii="Times New Roman" w:hAnsi="Times New Roman"/>
                <w:bCs/>
                <w:w w:val="105"/>
                <w:sz w:val="24"/>
                <w:szCs w:val="24"/>
              </w:rPr>
            </w:pPr>
          </w:p>
          <w:p w:rsidR="005B34EA" w:rsidRPr="005B34EA" w:rsidRDefault="005B34EA" w:rsidP="005B34EA">
            <w:pPr>
              <w:tabs>
                <w:tab w:val="left" w:pos="2195"/>
              </w:tabs>
              <w:spacing w:after="0" w:line="240" w:lineRule="auto"/>
              <w:jc w:val="both"/>
              <w:rPr>
                <w:rFonts w:ascii="Times New Roman" w:hAnsi="Times New Roman"/>
                <w:bCs/>
                <w:w w:val="105"/>
                <w:sz w:val="24"/>
                <w:szCs w:val="24"/>
              </w:rPr>
            </w:pPr>
            <w:r w:rsidRPr="005B34EA">
              <w:rPr>
                <w:rFonts w:ascii="Times New Roman" w:hAnsi="Times New Roman"/>
                <w:bCs/>
                <w:w w:val="105"/>
                <w:sz w:val="24"/>
                <w:szCs w:val="24"/>
              </w:rPr>
              <w:t>М.П. (при наличии)</w:t>
            </w:r>
          </w:p>
          <w:p w:rsidR="005B34EA" w:rsidRPr="005B34EA" w:rsidRDefault="005B34EA" w:rsidP="005B34EA">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B34EA" w:rsidRPr="005B34EA" w:rsidRDefault="005B34EA" w:rsidP="005B34EA">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(наименование должности, фамилия, имя, отчество (при наличии)</w:t>
            </w:r>
          </w:p>
          <w:p w:rsidR="005B34EA" w:rsidRPr="005B34EA" w:rsidRDefault="005B34EA" w:rsidP="005B34EA">
            <w:pPr>
              <w:tabs>
                <w:tab w:val="left" w:pos="2195"/>
              </w:tabs>
              <w:spacing w:after="0" w:line="240" w:lineRule="auto"/>
              <w:rPr>
                <w:rFonts w:ascii="Times New Roman" w:hAnsi="Times New Roman"/>
                <w:bCs/>
                <w:w w:val="105"/>
                <w:sz w:val="24"/>
                <w:szCs w:val="24"/>
              </w:rPr>
            </w:pPr>
          </w:p>
          <w:p w:rsidR="005B34EA" w:rsidRPr="005B34EA" w:rsidRDefault="005B34EA" w:rsidP="005B34EA">
            <w:pPr>
              <w:tabs>
                <w:tab w:val="left" w:pos="2195"/>
              </w:tabs>
              <w:spacing w:after="0" w:line="240" w:lineRule="auto"/>
              <w:rPr>
                <w:rFonts w:ascii="Times New Roman" w:hAnsi="Times New Roman"/>
                <w:bCs/>
                <w:w w:val="105"/>
                <w:sz w:val="24"/>
                <w:szCs w:val="24"/>
              </w:rPr>
            </w:pPr>
          </w:p>
          <w:p w:rsidR="005B34EA" w:rsidRPr="005B34EA" w:rsidRDefault="005B34EA" w:rsidP="005B34EA">
            <w:pPr>
              <w:tabs>
                <w:tab w:val="left" w:pos="2195"/>
              </w:tabs>
              <w:spacing w:after="0" w:line="240" w:lineRule="auto"/>
              <w:rPr>
                <w:rFonts w:ascii="Times New Roman" w:hAnsi="Times New Roman"/>
                <w:bCs/>
                <w:w w:val="105"/>
                <w:sz w:val="24"/>
                <w:szCs w:val="24"/>
              </w:rPr>
            </w:pPr>
            <w:r w:rsidRPr="005B34EA">
              <w:rPr>
                <w:rFonts w:ascii="Times New Roman" w:hAnsi="Times New Roman"/>
                <w:bCs/>
                <w:w w:val="105"/>
                <w:sz w:val="24"/>
                <w:szCs w:val="24"/>
              </w:rPr>
              <w:t>М.П. (при наличии)</w:t>
            </w:r>
          </w:p>
          <w:p w:rsidR="005B34EA" w:rsidRPr="005B34EA" w:rsidRDefault="005B34EA" w:rsidP="005B34EA">
            <w:pPr>
              <w:tabs>
                <w:tab w:val="left" w:pos="2195"/>
              </w:tabs>
              <w:spacing w:after="0" w:line="240" w:lineRule="auto"/>
              <w:rPr>
                <w:rFonts w:ascii="Times New Roman" w:hAnsi="Times New Roman"/>
                <w:bCs/>
                <w:w w:val="105"/>
                <w:sz w:val="24"/>
                <w:szCs w:val="24"/>
              </w:rPr>
            </w:pPr>
          </w:p>
        </w:tc>
      </w:tr>
      <w:tr w:rsidR="005B34EA" w:rsidRPr="005B34EA" w:rsidTr="00026F8D">
        <w:tc>
          <w:tcPr>
            <w:tcW w:w="5153" w:type="dxa"/>
            <w:tcBorders>
              <w:top w:val="nil"/>
              <w:left w:val="single" w:sz="4" w:space="0" w:color="auto"/>
              <w:bottom w:val="single" w:sz="4" w:space="0" w:color="auto"/>
            </w:tcBorders>
          </w:tcPr>
          <w:p w:rsidR="005B34EA" w:rsidRPr="005B34EA" w:rsidRDefault="005B34EA" w:rsidP="005B34EA">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5B34EA" w:rsidRPr="005B34EA" w:rsidRDefault="005B34EA" w:rsidP="005B34EA">
            <w:pPr>
              <w:tabs>
                <w:tab w:val="left" w:pos="2195"/>
              </w:tabs>
              <w:spacing w:after="0" w:line="240" w:lineRule="auto"/>
              <w:rPr>
                <w:rFonts w:ascii="Times New Roman" w:hAnsi="Times New Roman"/>
                <w:bCs/>
                <w:w w:val="105"/>
                <w:sz w:val="18"/>
                <w:szCs w:val="18"/>
              </w:rPr>
            </w:pPr>
          </w:p>
        </w:tc>
      </w:tr>
    </w:tbl>
    <w:p w:rsidR="005B34EA" w:rsidRPr="005B34EA" w:rsidRDefault="005B34EA" w:rsidP="005B34EA">
      <w:pPr>
        <w:pBdr>
          <w:between w:val="single" w:sz="4" w:space="1" w:color="auto"/>
        </w:pBdr>
        <w:tabs>
          <w:tab w:val="left" w:pos="2195"/>
        </w:tabs>
        <w:spacing w:after="0" w:line="240" w:lineRule="auto"/>
        <w:rPr>
          <w:rFonts w:ascii="Times New Roman" w:hAnsi="Times New Roman"/>
          <w:sz w:val="24"/>
          <w:szCs w:val="24"/>
        </w:rPr>
      </w:pPr>
    </w:p>
    <w:p w:rsidR="005B34EA" w:rsidRPr="005B34EA" w:rsidRDefault="005B34EA" w:rsidP="005B34EA">
      <w:pPr>
        <w:spacing w:after="0" w:line="360" w:lineRule="auto"/>
        <w:jc w:val="center"/>
        <w:rPr>
          <w:rFonts w:eastAsia="Calibri"/>
          <w:lang w:eastAsia="en-US"/>
        </w:rPr>
      </w:pPr>
    </w:p>
    <w:p w:rsidR="000D0EA2" w:rsidRDefault="000D0EA2">
      <w:pPr>
        <w:spacing w:after="0" w:line="240" w:lineRule="auto"/>
        <w:rPr>
          <w:rFonts w:ascii="Times New Roman" w:hAnsi="Times New Roman"/>
          <w:bCs/>
          <w:sz w:val="24"/>
          <w:szCs w:val="24"/>
        </w:rPr>
      </w:pPr>
      <w:r>
        <w:rPr>
          <w:rFonts w:ascii="Times New Roman" w:hAnsi="Times New Roman"/>
          <w:bCs/>
          <w:sz w:val="24"/>
          <w:szCs w:val="24"/>
        </w:rPr>
        <w:br w:type="page"/>
      </w:r>
    </w:p>
    <w:p w:rsidR="003A6A95" w:rsidRPr="001C4AB2" w:rsidRDefault="003A6A95" w:rsidP="00F028A5">
      <w:pPr>
        <w:rPr>
          <w:rFonts w:ascii="Times New Roman" w:hAnsi="Times New Roman"/>
          <w:bCs/>
          <w:sz w:val="24"/>
          <w:szCs w:val="24"/>
        </w:rPr>
      </w:pPr>
    </w:p>
    <w:p w:rsidR="000D0EA2" w:rsidRPr="0097109E" w:rsidRDefault="000D0EA2" w:rsidP="000D0EA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0D0EA2" w:rsidRPr="0097109E" w:rsidRDefault="000D0EA2" w:rsidP="000D0EA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D0EA2" w:rsidRPr="0097109E" w:rsidRDefault="000D0EA2" w:rsidP="000D0EA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D0EA2" w:rsidRPr="0097109E" w:rsidRDefault="000D0EA2" w:rsidP="000D0EA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D0EA2" w:rsidRPr="0097109E" w:rsidRDefault="000D0EA2" w:rsidP="000D0EA2">
      <w:pPr>
        <w:widowControl w:val="0"/>
        <w:autoSpaceDE w:val="0"/>
        <w:autoSpaceDN w:val="0"/>
        <w:adjustRightInd w:val="0"/>
        <w:spacing w:after="0" w:line="240" w:lineRule="auto"/>
        <w:jc w:val="right"/>
        <w:rPr>
          <w:rFonts w:ascii="Times New Roman" w:hAnsi="Times New Roman"/>
          <w:sz w:val="24"/>
          <w:szCs w:val="24"/>
        </w:rPr>
      </w:pPr>
    </w:p>
    <w:p w:rsidR="000D0EA2" w:rsidRPr="0097109E" w:rsidRDefault="000D0EA2" w:rsidP="000D0EA2">
      <w:pPr>
        <w:widowControl w:val="0"/>
        <w:autoSpaceDE w:val="0"/>
        <w:autoSpaceDN w:val="0"/>
        <w:adjustRightInd w:val="0"/>
        <w:spacing w:after="0" w:line="240" w:lineRule="auto"/>
        <w:rPr>
          <w:rFonts w:ascii="Times New Roman" w:hAnsi="Times New Roman"/>
          <w:sz w:val="24"/>
          <w:szCs w:val="24"/>
        </w:rPr>
      </w:pP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D0EA2" w:rsidRPr="00B928E9" w:rsidRDefault="000D0EA2" w:rsidP="000D0EA2">
      <w:pPr>
        <w:widowControl w:val="0"/>
        <w:numPr>
          <w:ilvl w:val="0"/>
          <w:numId w:val="37"/>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0D0EA2" w:rsidRPr="0097109E" w:rsidTr="000D0EA2">
        <w:tc>
          <w:tcPr>
            <w:tcW w:w="1554" w:type="dxa"/>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D0EA2"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D0EA2" w:rsidRPr="00B928E9" w:rsidRDefault="000D0EA2" w:rsidP="000D0EA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D0EA2" w:rsidRPr="00DC45DC" w:rsidTr="000D0EA2">
        <w:tc>
          <w:tcPr>
            <w:tcW w:w="1554" w:type="dxa"/>
            <w:tcBorders>
              <w:top w:val="single" w:sz="4" w:space="0" w:color="000000"/>
              <w:left w:val="single" w:sz="4" w:space="0" w:color="000000"/>
              <w:bottom w:val="single" w:sz="4" w:space="0" w:color="000000"/>
              <w:right w:val="single" w:sz="4" w:space="0" w:color="000000"/>
            </w:tcBorders>
            <w:vAlign w:val="center"/>
          </w:tcPr>
          <w:p w:rsidR="000D0EA2" w:rsidRPr="00DC45DC" w:rsidRDefault="000D0EA2" w:rsidP="000D0EA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D0EA2" w:rsidRPr="008B4B40" w:rsidRDefault="000D0EA2" w:rsidP="000D0E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«Начальное  общее 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D0EA2" w:rsidRPr="003874C7" w:rsidRDefault="000D0EA2" w:rsidP="000D0EA2">
            <w:pPr>
              <w:pStyle w:val="af0"/>
              <w:jc w:val="both"/>
              <w:rPr>
                <w:color w:val="FF0000"/>
                <w:sz w:val="20"/>
                <w:szCs w:val="20"/>
              </w:rPr>
            </w:pPr>
            <w:r w:rsidRPr="003874C7">
              <w:rPr>
                <w:color w:val="FF0000"/>
                <w:sz w:val="20"/>
                <w:szCs w:val="20"/>
              </w:rPr>
              <w:t xml:space="preserve">Индивидуальные задания на </w:t>
            </w:r>
            <w:r w:rsidRPr="003874C7">
              <w:rPr>
                <w:b/>
                <w:bCs/>
                <w:color w:val="FF0000"/>
                <w:sz w:val="20"/>
                <w:szCs w:val="20"/>
              </w:rPr>
              <w:t>1 часть</w:t>
            </w:r>
            <w:r w:rsidRPr="003874C7">
              <w:rPr>
                <w:color w:val="FF0000"/>
                <w:sz w:val="20"/>
                <w:szCs w:val="20"/>
              </w:rPr>
              <w:t xml:space="preserve"> практики:</w:t>
            </w:r>
          </w:p>
          <w:p w:rsidR="000D0EA2" w:rsidRPr="003874C7" w:rsidRDefault="000D0EA2" w:rsidP="000D0EA2">
            <w:pPr>
              <w:pStyle w:val="af0"/>
              <w:jc w:val="both"/>
              <w:rPr>
                <w:color w:val="FF0000"/>
                <w:sz w:val="20"/>
                <w:szCs w:val="20"/>
              </w:rPr>
            </w:pPr>
          </w:p>
          <w:p w:rsidR="000D0EA2" w:rsidRPr="003874C7" w:rsidRDefault="000D0EA2" w:rsidP="000D0EA2">
            <w:pPr>
              <w:spacing w:after="0" w:line="240" w:lineRule="auto"/>
              <w:rPr>
                <w:rFonts w:ascii="Times New Roman" w:hAnsi="Times New Roman"/>
                <w:color w:val="FF0000"/>
                <w:sz w:val="20"/>
                <w:szCs w:val="20"/>
              </w:rPr>
            </w:pPr>
            <w:r w:rsidRPr="003874C7">
              <w:rPr>
                <w:rFonts w:ascii="Times New Roman" w:hAnsi="Times New Roman"/>
                <w:b/>
                <w:bCs/>
                <w:color w:val="FF0000"/>
                <w:sz w:val="20"/>
                <w:szCs w:val="20"/>
              </w:rPr>
              <w:t>1. Организационно-методическая деятельность</w:t>
            </w:r>
          </w:p>
          <w:p w:rsidR="000D0EA2" w:rsidRPr="003874C7" w:rsidRDefault="000D0EA2" w:rsidP="000D0EA2">
            <w:pPr>
              <w:pStyle w:val="ac"/>
              <w:spacing w:before="0" w:beforeAutospacing="0" w:after="0" w:afterAutospacing="0"/>
              <w:rPr>
                <w:bCs/>
                <w:i/>
                <w:color w:val="FF0000"/>
                <w:sz w:val="20"/>
                <w:szCs w:val="20"/>
              </w:rPr>
            </w:pPr>
            <w:r w:rsidRPr="003874C7">
              <w:rPr>
                <w:bCs/>
                <w:i/>
                <w:color w:val="FF0000"/>
                <w:sz w:val="20"/>
                <w:szCs w:val="20"/>
              </w:rPr>
              <w:t xml:space="preserve">Участие в подготовке воспитательного мероприятия. Анализ воспитательного мероприятия. </w:t>
            </w:r>
          </w:p>
          <w:p w:rsidR="000D0EA2" w:rsidRPr="003874C7" w:rsidRDefault="000D0EA2" w:rsidP="000D0EA2">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 xml:space="preserve">– </w:t>
            </w:r>
            <w:r w:rsidRPr="003874C7">
              <w:rPr>
                <w:rFonts w:ascii="Times New Roman" w:hAnsi="Times New Roman"/>
                <w:bCs/>
                <w:color w:val="FF0000"/>
                <w:sz w:val="20"/>
                <w:szCs w:val="20"/>
              </w:rPr>
              <w:t>Изучение интересов и мнений учащихся</w:t>
            </w:r>
            <w:r w:rsidRPr="003874C7">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0D0EA2" w:rsidRPr="003874C7" w:rsidRDefault="000D0EA2" w:rsidP="000D0EA2">
            <w:pPr>
              <w:spacing w:after="0" w:line="240" w:lineRule="auto"/>
              <w:rPr>
                <w:rFonts w:ascii="Times New Roman" w:hAnsi="Times New Roman"/>
                <w:color w:val="FF0000"/>
                <w:sz w:val="20"/>
                <w:szCs w:val="20"/>
              </w:rPr>
            </w:pPr>
            <w:r w:rsidRPr="003874C7">
              <w:rPr>
                <w:rFonts w:ascii="Times New Roman" w:hAnsi="Times New Roman"/>
                <w:color w:val="FF0000"/>
                <w:sz w:val="20"/>
                <w:szCs w:val="20"/>
              </w:rPr>
              <w:t xml:space="preserve">– Подготовка и проведение воспитательного мероприятия. </w:t>
            </w:r>
          </w:p>
          <w:p w:rsidR="000D0EA2" w:rsidRPr="003874C7" w:rsidRDefault="000D0EA2" w:rsidP="000D0EA2">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2. Психолого-педагогическая диагностика</w:t>
            </w:r>
          </w:p>
          <w:p w:rsidR="000D0EA2" w:rsidRPr="003874C7" w:rsidRDefault="000D0EA2" w:rsidP="000D0EA2">
            <w:pPr>
              <w:spacing w:after="0" w:line="240" w:lineRule="auto"/>
              <w:rPr>
                <w:rFonts w:ascii="Times New Roman" w:hAnsi="Times New Roman"/>
                <w:b/>
                <w:bCs/>
                <w:color w:val="FF0000"/>
                <w:sz w:val="20"/>
                <w:szCs w:val="20"/>
              </w:rPr>
            </w:pPr>
            <w:r w:rsidRPr="003874C7">
              <w:rPr>
                <w:rFonts w:ascii="Times New Roman" w:hAnsi="Times New Roman"/>
                <w:i/>
                <w:iCs/>
                <w:color w:val="FF0000"/>
                <w:sz w:val="20"/>
                <w:szCs w:val="20"/>
              </w:rPr>
              <w:t>Проведение</w:t>
            </w:r>
            <w:r w:rsidRPr="003874C7">
              <w:rPr>
                <w:rFonts w:ascii="Times New Roman" w:hAnsi="Times New Roman"/>
                <w:b/>
                <w:bCs/>
                <w:color w:val="FF0000"/>
                <w:sz w:val="20"/>
                <w:szCs w:val="20"/>
              </w:rPr>
              <w:t xml:space="preserve"> </w:t>
            </w:r>
            <w:r w:rsidRPr="003874C7">
              <w:rPr>
                <w:rFonts w:ascii="Times New Roman" w:hAnsi="Times New Roman"/>
                <w:i/>
                <w:color w:val="FF0000"/>
                <w:sz w:val="20"/>
                <w:szCs w:val="20"/>
              </w:rPr>
              <w:t>диагностического исследования познавательной сферы учащегося.</w:t>
            </w:r>
          </w:p>
          <w:p w:rsidR="000D0EA2" w:rsidRPr="003874C7" w:rsidRDefault="000D0EA2" w:rsidP="000D0EA2">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w:t>
            </w:r>
            <w:r w:rsidRPr="003874C7">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sidRPr="003874C7">
              <w:rPr>
                <w:rFonts w:ascii="Times New Roman" w:hAnsi="Times New Roman"/>
                <w:i/>
                <w:color w:val="FF0000"/>
                <w:sz w:val="20"/>
                <w:szCs w:val="20"/>
              </w:rPr>
              <w:t xml:space="preserve"> </w:t>
            </w:r>
            <w:r w:rsidRPr="003874C7">
              <w:rPr>
                <w:rFonts w:ascii="Times New Roman" w:hAnsi="Times New Roman"/>
                <w:color w:val="FF0000"/>
                <w:sz w:val="20"/>
                <w:szCs w:val="20"/>
              </w:rPr>
              <w:t xml:space="preserve">(по алгоритму, содержащемуся в Методических указаниях). </w:t>
            </w:r>
          </w:p>
          <w:p w:rsidR="000D0EA2" w:rsidRPr="003874C7" w:rsidRDefault="000D0EA2" w:rsidP="000D0EA2">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3. Воспитательная (коррекционная) деятельность</w:t>
            </w:r>
          </w:p>
          <w:p w:rsidR="000D0EA2" w:rsidRPr="003874C7" w:rsidRDefault="000D0EA2" w:rsidP="000D0EA2">
            <w:pPr>
              <w:spacing w:after="0" w:line="240" w:lineRule="auto"/>
              <w:rPr>
                <w:rFonts w:ascii="Times New Roman" w:hAnsi="Times New Roman"/>
                <w:i/>
                <w:color w:val="000000"/>
                <w:sz w:val="24"/>
                <w:szCs w:val="24"/>
              </w:rPr>
            </w:pPr>
            <w:r w:rsidRPr="003874C7">
              <w:rPr>
                <w:rFonts w:ascii="Times New Roman" w:hAnsi="Times New Roman"/>
                <w:i/>
                <w:color w:val="FF0000"/>
                <w:sz w:val="20"/>
                <w:szCs w:val="20"/>
              </w:rPr>
              <w:t xml:space="preserve">Разработка и </w:t>
            </w:r>
            <w:r w:rsidRPr="003874C7">
              <w:rPr>
                <w:rFonts w:ascii="Times New Roman" w:hAnsi="Times New Roman"/>
                <w:bCs/>
                <w:i/>
                <w:iCs/>
                <w:color w:val="FF0000"/>
                <w:sz w:val="20"/>
                <w:szCs w:val="20"/>
              </w:rPr>
              <w:t>психолого-педагогический</w:t>
            </w:r>
            <w:r w:rsidRPr="003874C7">
              <w:rPr>
                <w:rFonts w:ascii="Times New Roman" w:hAnsi="Times New Roman"/>
                <w:bCs/>
                <w:color w:val="FF0000"/>
                <w:sz w:val="20"/>
                <w:szCs w:val="20"/>
              </w:rPr>
              <w:t xml:space="preserve"> </w:t>
            </w:r>
            <w:r w:rsidRPr="003874C7">
              <w:rPr>
                <w:rFonts w:ascii="Times New Roman" w:hAnsi="Times New Roman"/>
                <w:i/>
                <w:color w:val="FF0000"/>
                <w:sz w:val="20"/>
                <w:szCs w:val="20"/>
              </w:rPr>
              <w:t xml:space="preserve">анализ воспитательных мероприятий </w:t>
            </w:r>
            <w:r w:rsidRPr="003874C7">
              <w:rPr>
                <w:rFonts w:ascii="Times New Roman" w:hAnsi="Times New Roman"/>
                <w:color w:val="FF0000"/>
                <w:sz w:val="20"/>
                <w:szCs w:val="20"/>
              </w:rPr>
              <w:t>(по схеме, содержащейся в Методических указаниях)</w:t>
            </w:r>
            <w:r w:rsidRPr="003874C7">
              <w:rPr>
                <w:rFonts w:ascii="Times New Roman" w:hAnsi="Times New Roman"/>
                <w:i/>
                <w:color w:val="FF0000"/>
                <w:sz w:val="20"/>
                <w:szCs w:val="20"/>
              </w:rPr>
              <w:t>.</w:t>
            </w:r>
            <w:r w:rsidRPr="00C12D58">
              <w:rPr>
                <w:rFonts w:ascii="Times New Roman" w:hAnsi="Times New Roman"/>
                <w:i/>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D0EA2" w:rsidRPr="00B928E9" w:rsidRDefault="000D0EA2" w:rsidP="000D0E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D0EA2" w:rsidRPr="00B928E9" w:rsidRDefault="000D0EA2" w:rsidP="000D0E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D0EA2" w:rsidRPr="00DC45DC" w:rsidRDefault="000D0EA2" w:rsidP="000D0EA2">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D0EA2" w:rsidRPr="0097109E" w:rsidRDefault="000D0EA2" w:rsidP="000D0EA2">
      <w:pPr>
        <w:widowControl w:val="0"/>
        <w:autoSpaceDE w:val="0"/>
        <w:autoSpaceDN w:val="0"/>
        <w:adjustRightInd w:val="0"/>
        <w:spacing w:after="0" w:line="240" w:lineRule="auto"/>
        <w:ind w:firstLine="4536"/>
        <w:rPr>
          <w:rFonts w:ascii="Times New Roman" w:hAnsi="Times New Roman"/>
          <w:sz w:val="24"/>
          <w:szCs w:val="24"/>
        </w:rPr>
      </w:pPr>
    </w:p>
    <w:p w:rsidR="000D0EA2" w:rsidRPr="0097109E" w:rsidRDefault="000D0EA2" w:rsidP="000D0EA2">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0D0EA2" w:rsidRPr="0097109E" w:rsidRDefault="000D0EA2" w:rsidP="000D0EA2">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D0EA2" w:rsidRPr="0097109E" w:rsidRDefault="000D0EA2" w:rsidP="000D0EA2">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D0EA2" w:rsidRPr="0097109E" w:rsidRDefault="000D0EA2" w:rsidP="000D0EA2">
      <w:pPr>
        <w:widowControl w:val="0"/>
        <w:autoSpaceDE w:val="0"/>
        <w:autoSpaceDN w:val="0"/>
        <w:adjustRightInd w:val="0"/>
        <w:spacing w:after="0" w:line="240" w:lineRule="auto"/>
        <w:rPr>
          <w:rFonts w:ascii="Times New Roman" w:hAnsi="Times New Roman"/>
          <w:sz w:val="24"/>
          <w:szCs w:val="24"/>
        </w:rPr>
      </w:pPr>
    </w:p>
    <w:p w:rsidR="000D0EA2" w:rsidRPr="0097109E" w:rsidRDefault="000D0EA2" w:rsidP="000D0EA2">
      <w:pPr>
        <w:widowControl w:val="0"/>
        <w:autoSpaceDE w:val="0"/>
        <w:autoSpaceDN w:val="0"/>
        <w:adjustRightInd w:val="0"/>
        <w:spacing w:after="0" w:line="240" w:lineRule="auto"/>
        <w:rPr>
          <w:rFonts w:ascii="Times New Roman" w:hAnsi="Times New Roman"/>
          <w:sz w:val="24"/>
          <w:szCs w:val="24"/>
        </w:rPr>
      </w:pP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0D0EA2" w:rsidRPr="0097109E" w:rsidTr="000D0EA2">
        <w:tc>
          <w:tcPr>
            <w:tcW w:w="1479"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D0EA2" w:rsidRPr="0097109E" w:rsidTr="000D0EA2">
        <w:tc>
          <w:tcPr>
            <w:tcW w:w="1479"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D0EA2" w:rsidRPr="00B928E9" w:rsidRDefault="000D0EA2" w:rsidP="000D0EA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0D0EA2" w:rsidRPr="00B928E9" w:rsidRDefault="000D0EA2" w:rsidP="000D0EA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D0EA2" w:rsidRPr="00B928E9" w:rsidRDefault="005A7D92" w:rsidP="000D0EA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0D0EA2" w:rsidRPr="0097109E">
              <w:rPr>
                <w:rFonts w:ascii="Times New Roman" w:hAnsi="Times New Roman"/>
                <w:sz w:val="20"/>
                <w:szCs w:val="20"/>
              </w:rPr>
              <w:t xml:space="preserve"> </w:t>
            </w:r>
            <w:r w:rsidR="000D0EA2" w:rsidRPr="00B928E9">
              <w:rPr>
                <w:rFonts w:ascii="Times New Roman" w:hAnsi="Times New Roman"/>
                <w:color w:val="FF0000"/>
                <w:sz w:val="20"/>
                <w:szCs w:val="20"/>
              </w:rPr>
              <w:t xml:space="preserve">644099, </w:t>
            </w:r>
            <w:r w:rsidR="000D0EA2" w:rsidRPr="00B928E9">
              <w:rPr>
                <w:rFonts w:ascii="Times New Roman" w:hAnsi="Times New Roman"/>
                <w:bCs/>
                <w:color w:val="FF0000"/>
                <w:sz w:val="20"/>
                <w:szCs w:val="20"/>
              </w:rPr>
              <w:t>Омская</w:t>
            </w:r>
            <w:r w:rsidR="000D0EA2" w:rsidRPr="00B928E9">
              <w:rPr>
                <w:rFonts w:ascii="Times New Roman" w:hAnsi="Times New Roman"/>
                <w:color w:val="FF0000"/>
                <w:sz w:val="20"/>
                <w:szCs w:val="20"/>
              </w:rPr>
              <w:t xml:space="preserve"> обл., г </w:t>
            </w:r>
            <w:r w:rsidR="000D0EA2" w:rsidRPr="00B928E9">
              <w:rPr>
                <w:rFonts w:ascii="Times New Roman" w:hAnsi="Times New Roman"/>
                <w:bCs/>
                <w:color w:val="FF0000"/>
                <w:sz w:val="20"/>
                <w:szCs w:val="20"/>
              </w:rPr>
              <w:t>Омск</w:t>
            </w:r>
            <w:r w:rsidR="000D0EA2"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D0EA2" w:rsidRPr="0097109E" w:rsidRDefault="000D0EA2" w:rsidP="000D0E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p>
          <w:p w:rsidR="000D0EA2" w:rsidRPr="0097109E" w:rsidRDefault="000D0EA2" w:rsidP="000D0E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D0EA2" w:rsidRPr="0097109E" w:rsidRDefault="000D0EA2" w:rsidP="000D0EA2">
            <w:pPr>
              <w:widowControl w:val="0"/>
              <w:autoSpaceDE w:val="0"/>
              <w:autoSpaceDN w:val="0"/>
              <w:adjustRightInd w:val="0"/>
              <w:spacing w:after="0" w:line="240" w:lineRule="auto"/>
              <w:rPr>
                <w:rFonts w:ascii="Times New Roman" w:hAnsi="Times New Roman"/>
                <w:color w:val="FF0000"/>
                <w:sz w:val="20"/>
                <w:szCs w:val="20"/>
              </w:rPr>
            </w:pPr>
          </w:p>
          <w:p w:rsidR="000D0EA2" w:rsidRPr="0097109E" w:rsidRDefault="000D0EA2" w:rsidP="000D0EA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1C4AB2" w:rsidRDefault="006A6583" w:rsidP="00F028A5">
      <w:pPr>
        <w:spacing w:after="0" w:line="240" w:lineRule="auto"/>
        <w:jc w:val="right"/>
        <w:rPr>
          <w:rFonts w:ascii="Times New Roman" w:hAnsi="Times New Roman"/>
          <w:sz w:val="24"/>
          <w:szCs w:val="24"/>
        </w:rPr>
      </w:pPr>
      <w:r w:rsidRPr="001C4AB2">
        <w:rPr>
          <w:rFonts w:ascii="Times New Roman" w:hAnsi="Times New Roman"/>
          <w:sz w:val="24"/>
          <w:szCs w:val="24"/>
        </w:rPr>
        <w:br w:type="page"/>
      </w:r>
      <w:r w:rsidR="003A6A95" w:rsidRPr="001C4AB2">
        <w:rPr>
          <w:rFonts w:ascii="Times New Roman" w:hAnsi="Times New Roman"/>
          <w:sz w:val="24"/>
          <w:szCs w:val="24"/>
        </w:rPr>
        <w:lastRenderedPageBreak/>
        <w:t>Приложение 3.1</w:t>
      </w:r>
    </w:p>
    <w:p w:rsidR="003A6A95" w:rsidRPr="001C4AB2"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1C4AB2"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1C4AB2" w:rsidTr="004A182B">
              <w:trPr>
                <w:trHeight w:val="240"/>
              </w:trPr>
              <w:tc>
                <w:tcPr>
                  <w:tcW w:w="9956" w:type="dxa"/>
                  <w:tcBorders>
                    <w:top w:val="nil"/>
                    <w:left w:val="nil"/>
                    <w:bottom w:val="nil"/>
                    <w:right w:val="nil"/>
                  </w:tcBorders>
                  <w:shd w:val="clear" w:color="auto" w:fill="FFFFFF"/>
                </w:tcPr>
                <w:p w:rsidR="003A6A95" w:rsidRPr="001C4AB2" w:rsidRDefault="003A6A95" w:rsidP="004A182B">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4A182B">
            <w:pPr>
              <w:spacing w:after="0" w:line="240" w:lineRule="auto"/>
              <w:rPr>
                <w:rFonts w:ascii="Times New Roman" w:hAnsi="Times New Roman"/>
                <w:sz w:val="24"/>
                <w:szCs w:val="24"/>
              </w:rPr>
            </w:pPr>
          </w:p>
        </w:tc>
      </w:tr>
    </w:tbl>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5A7D92"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E86BF3" w:rsidRDefault="000D0EA2" w:rsidP="00F028A5">
                  <w:pPr>
                    <w:jc w:val="center"/>
                    <w:rPr>
                      <w:rFonts w:ascii="Times New Roman" w:hAnsi="Times New Roman"/>
                      <w:sz w:val="28"/>
                      <w:szCs w:val="28"/>
                    </w:rPr>
                  </w:pPr>
                  <w:r w:rsidRPr="00E86BF3">
                    <w:rPr>
                      <w:rFonts w:ascii="Times New Roman" w:hAnsi="Times New Roman"/>
                      <w:sz w:val="28"/>
                      <w:szCs w:val="28"/>
                    </w:rPr>
                    <w:t>УТВЕРЖДАЮ</w:t>
                  </w:r>
                </w:p>
                <w:p w:rsidR="000D0EA2" w:rsidRPr="00E86BF3" w:rsidRDefault="000D0EA2"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D0EA2" w:rsidRPr="00713368" w:rsidRDefault="000D0EA2" w:rsidP="00F028A5">
                  <w:pPr>
                    <w:rPr>
                      <w:szCs w:val="28"/>
                    </w:rPr>
                  </w:pPr>
                </w:p>
              </w:txbxContent>
            </v:textbox>
          </v:shape>
        </w:pict>
      </w:r>
    </w:p>
    <w:p w:rsidR="003A6A95" w:rsidRPr="001C4AB2" w:rsidRDefault="003A6A95" w:rsidP="00F028A5">
      <w:pPr>
        <w:shd w:val="clear" w:color="auto" w:fill="FFFFFF"/>
        <w:spacing w:after="0" w:line="240" w:lineRule="auto"/>
        <w:jc w:val="both"/>
        <w:rPr>
          <w:rFonts w:ascii="Times New Roman" w:hAnsi="Times New Roman"/>
          <w:spacing w:val="-11"/>
          <w:sz w:val="24"/>
          <w:szCs w:val="24"/>
        </w:rPr>
      </w:pP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p>
    <w:p w:rsidR="003A6A95" w:rsidRPr="001C4AB2" w:rsidRDefault="000D0EA2"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pStyle w:val="af0"/>
        <w:jc w:val="center"/>
        <w:rPr>
          <w:i/>
          <w:u w:val="single"/>
        </w:rPr>
      </w:pPr>
      <w:r w:rsidRPr="001C4AB2">
        <w:rPr>
          <w:i/>
          <w:u w:val="single"/>
        </w:rPr>
        <w:t>Иванов Иван Иванович</w:t>
      </w:r>
    </w:p>
    <w:p w:rsidR="003A6A95" w:rsidRPr="001C4AB2" w:rsidRDefault="003A6A95" w:rsidP="00F028A5">
      <w:pPr>
        <w:pStyle w:val="af0"/>
        <w:jc w:val="center"/>
      </w:pPr>
      <w:r w:rsidRPr="001C4AB2">
        <w:t>Фамилия, Имя, Отчество студента (-ки)</w:t>
      </w:r>
    </w:p>
    <w:p w:rsidR="003A6A95" w:rsidRPr="001C4AB2" w:rsidRDefault="003A6A95" w:rsidP="00F028A5">
      <w:pPr>
        <w:pStyle w:val="af0"/>
        <w:jc w:val="center"/>
      </w:pPr>
    </w:p>
    <w:p w:rsidR="003A6A95" w:rsidRPr="001C4AB2" w:rsidRDefault="003A6A95" w:rsidP="00185BD6">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185BD6">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F028A5">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6436F8">
      <w:pPr>
        <w:pStyle w:val="af0"/>
        <w:jc w:val="both"/>
      </w:pPr>
      <w:r w:rsidRPr="001C4AB2">
        <w:t xml:space="preserve">Индивидуальные задания на </w:t>
      </w:r>
      <w:r w:rsidRPr="001C4AB2">
        <w:rPr>
          <w:b/>
          <w:bCs/>
        </w:rPr>
        <w:t>1 часть</w:t>
      </w:r>
      <w:r w:rsidRPr="001C4AB2">
        <w:t xml:space="preserve"> практики:</w:t>
      </w:r>
    </w:p>
    <w:p w:rsidR="003A6A95" w:rsidRPr="001C4AB2" w:rsidRDefault="003A6A95" w:rsidP="00F028A5">
      <w:pPr>
        <w:pStyle w:val="af0"/>
        <w:jc w:val="both"/>
      </w:pPr>
    </w:p>
    <w:p w:rsidR="003A6A95" w:rsidRPr="001C4AB2" w:rsidRDefault="003A6A95" w:rsidP="0017774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177748">
      <w:pPr>
        <w:pStyle w:val="ac"/>
        <w:spacing w:before="0" w:beforeAutospacing="0" w:after="0" w:afterAutospacing="0"/>
        <w:rPr>
          <w:bCs/>
          <w:i/>
        </w:rPr>
      </w:pPr>
      <w:r w:rsidRPr="001C4AB2">
        <w:rPr>
          <w:bCs/>
          <w:i/>
        </w:rPr>
        <w:t xml:space="preserve">Участие в подготовке воспитательного мероприятия. Анализ воспитательного мероприятия. </w:t>
      </w:r>
    </w:p>
    <w:p w:rsidR="003A6A95" w:rsidRPr="001C4AB2" w:rsidRDefault="003A6A95" w:rsidP="00177748">
      <w:pPr>
        <w:spacing w:after="0" w:line="240" w:lineRule="auto"/>
        <w:jc w:val="both"/>
        <w:rPr>
          <w:rFonts w:ascii="Times New Roman" w:hAnsi="Times New Roman"/>
          <w:sz w:val="24"/>
          <w:szCs w:val="24"/>
        </w:rPr>
      </w:pPr>
      <w:r w:rsidRPr="001C4AB2">
        <w:rPr>
          <w:rFonts w:ascii="Times New Roman" w:hAnsi="Times New Roman"/>
          <w:color w:val="000000"/>
          <w:sz w:val="24"/>
          <w:szCs w:val="24"/>
        </w:rPr>
        <w:t>–</w:t>
      </w:r>
      <w:r w:rsidRPr="001C4AB2">
        <w:rPr>
          <w:rFonts w:ascii="Times New Roman" w:hAnsi="Times New Roman"/>
          <w:sz w:val="24"/>
          <w:szCs w:val="24"/>
        </w:rPr>
        <w:t xml:space="preserve"> </w:t>
      </w:r>
      <w:r w:rsidRPr="001C4AB2">
        <w:rPr>
          <w:rFonts w:ascii="Times New Roman" w:hAnsi="Times New Roman"/>
          <w:bCs/>
          <w:sz w:val="24"/>
          <w:szCs w:val="24"/>
        </w:rPr>
        <w:t>Изучение интересов и мнений учащихся</w:t>
      </w:r>
      <w:r w:rsidRPr="001C4AB2">
        <w:rPr>
          <w:rFonts w:ascii="Times New Roman" w:hAnsi="Times New Roman"/>
          <w:sz w:val="24"/>
          <w:szCs w:val="24"/>
        </w:rPr>
        <w:t xml:space="preserve"> в связи с подготовкой </w:t>
      </w:r>
      <w:r w:rsidRPr="001C4AB2">
        <w:rPr>
          <w:rFonts w:ascii="Times New Roman" w:hAnsi="Times New Roman"/>
          <w:color w:val="000000"/>
          <w:sz w:val="24"/>
          <w:szCs w:val="24"/>
        </w:rPr>
        <w:t>воспитательного мероприятия</w:t>
      </w:r>
      <w:r w:rsidRPr="001C4AB2">
        <w:rPr>
          <w:rFonts w:ascii="Times New Roman" w:hAnsi="Times New Roman"/>
          <w:sz w:val="24"/>
          <w:szCs w:val="24"/>
        </w:rPr>
        <w:t xml:space="preserve"> (с использованием методов наблюдение, анкетирование, беседы) (по алгоритму, содержащемуся в Методических указаниях). </w:t>
      </w:r>
    </w:p>
    <w:p w:rsidR="003A6A95" w:rsidRPr="001C4AB2" w:rsidRDefault="003A6A95" w:rsidP="00177748">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Подготовка и проведение воспитательного мероприятия. </w:t>
      </w:r>
    </w:p>
    <w:p w:rsidR="003A6A95" w:rsidRPr="001C4AB2" w:rsidRDefault="003A6A95" w:rsidP="0017774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2. Психолого-педагогическая диагностика</w:t>
      </w:r>
    </w:p>
    <w:p w:rsidR="003A6A95" w:rsidRPr="001C4AB2" w:rsidRDefault="003A6A95" w:rsidP="00177748">
      <w:pPr>
        <w:spacing w:after="0" w:line="240" w:lineRule="auto"/>
        <w:rPr>
          <w:rFonts w:ascii="Times New Roman" w:hAnsi="Times New Roman"/>
          <w:b/>
          <w:bCs/>
          <w:color w:val="000000"/>
          <w:sz w:val="24"/>
          <w:szCs w:val="24"/>
        </w:rPr>
      </w:pPr>
      <w:r w:rsidRPr="001C4AB2">
        <w:rPr>
          <w:rFonts w:ascii="Times New Roman" w:hAnsi="Times New Roman"/>
          <w:i/>
          <w:iCs/>
          <w:color w:val="000000"/>
          <w:sz w:val="24"/>
          <w:szCs w:val="24"/>
        </w:rPr>
        <w:t>Проведение</w:t>
      </w:r>
      <w:r w:rsidRPr="001C4AB2">
        <w:rPr>
          <w:rFonts w:ascii="Times New Roman" w:hAnsi="Times New Roman"/>
          <w:b/>
          <w:bCs/>
          <w:color w:val="000000"/>
          <w:sz w:val="24"/>
          <w:szCs w:val="24"/>
        </w:rPr>
        <w:t xml:space="preserve"> </w:t>
      </w:r>
      <w:r w:rsidRPr="001C4AB2">
        <w:rPr>
          <w:rFonts w:ascii="Times New Roman" w:hAnsi="Times New Roman"/>
          <w:i/>
          <w:color w:val="000000"/>
          <w:sz w:val="24"/>
          <w:szCs w:val="24"/>
        </w:rPr>
        <w:t>диагностического исследования познавательной сферы учащегося.</w:t>
      </w:r>
    </w:p>
    <w:p w:rsidR="003A6A95" w:rsidRPr="001C4AB2" w:rsidRDefault="003A6A95" w:rsidP="00177748">
      <w:pPr>
        <w:spacing w:after="0" w:line="240" w:lineRule="auto"/>
        <w:jc w:val="both"/>
        <w:rPr>
          <w:rFonts w:ascii="Times New Roman" w:hAnsi="Times New Roman"/>
          <w:sz w:val="24"/>
          <w:szCs w:val="24"/>
        </w:rPr>
      </w:pPr>
      <w:r w:rsidRPr="001C4AB2">
        <w:rPr>
          <w:rFonts w:ascii="Times New Roman" w:hAnsi="Times New Roman"/>
          <w:color w:val="000000"/>
          <w:sz w:val="24"/>
          <w:szCs w:val="24"/>
        </w:rPr>
        <w:t>–</w:t>
      </w:r>
      <w:r w:rsidRPr="001C4AB2">
        <w:rPr>
          <w:rFonts w:ascii="Times New Roman" w:hAnsi="Times New Roman"/>
          <w:iCs/>
          <w:color w:val="000000"/>
          <w:sz w:val="24"/>
          <w:szCs w:val="24"/>
        </w:rPr>
        <w:t xml:space="preserve"> Анализ результатов диагностического исследования познавательной сферы учащегося</w:t>
      </w:r>
      <w:r w:rsidRPr="001C4AB2">
        <w:rPr>
          <w:rFonts w:ascii="Times New Roman" w:hAnsi="Times New Roman"/>
          <w:i/>
          <w:color w:val="000000"/>
          <w:sz w:val="24"/>
          <w:szCs w:val="24"/>
        </w:rPr>
        <w:t xml:space="preserve"> </w:t>
      </w:r>
      <w:r w:rsidRPr="001C4AB2">
        <w:rPr>
          <w:rFonts w:ascii="Times New Roman" w:hAnsi="Times New Roman"/>
          <w:sz w:val="24"/>
          <w:szCs w:val="24"/>
        </w:rPr>
        <w:t xml:space="preserve">(по алгоритму, содержащемуся в Методических указаниях). </w:t>
      </w:r>
    </w:p>
    <w:p w:rsidR="003A6A95" w:rsidRPr="001C4AB2" w:rsidRDefault="003A6A95" w:rsidP="0017774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177748">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xml:space="preserve">Разработка и </w:t>
      </w:r>
      <w:r w:rsidRPr="001C4AB2">
        <w:rPr>
          <w:rFonts w:ascii="Times New Roman" w:hAnsi="Times New Roman"/>
          <w:bCs/>
          <w:i/>
          <w:iCs/>
          <w:color w:val="000000"/>
          <w:sz w:val="24"/>
          <w:szCs w:val="24"/>
        </w:rPr>
        <w:t>психолого-педагогический</w:t>
      </w:r>
      <w:r w:rsidRPr="001C4AB2">
        <w:rPr>
          <w:rFonts w:ascii="Times New Roman" w:hAnsi="Times New Roman"/>
          <w:bCs/>
          <w:color w:val="000000"/>
          <w:sz w:val="24"/>
          <w:szCs w:val="24"/>
        </w:rPr>
        <w:t xml:space="preserve"> </w:t>
      </w:r>
      <w:r w:rsidRPr="001C4AB2">
        <w:rPr>
          <w:rFonts w:ascii="Times New Roman" w:hAnsi="Times New Roman"/>
          <w:i/>
          <w:color w:val="000000"/>
          <w:sz w:val="24"/>
          <w:szCs w:val="24"/>
        </w:rPr>
        <w:t xml:space="preserve">анализ воспитательных мероприятий </w:t>
      </w:r>
      <w:r w:rsidRPr="001C4AB2">
        <w:rPr>
          <w:rFonts w:ascii="Times New Roman" w:hAnsi="Times New Roman"/>
          <w:sz w:val="24"/>
          <w:szCs w:val="24"/>
        </w:rPr>
        <w:t>(по схеме, содержащейся в Методических указаниях)</w:t>
      </w:r>
      <w:r w:rsidRPr="001C4AB2">
        <w:rPr>
          <w:rFonts w:ascii="Times New Roman" w:hAnsi="Times New Roman"/>
          <w:i/>
          <w:color w:val="000000"/>
          <w:sz w:val="24"/>
          <w:szCs w:val="24"/>
        </w:rPr>
        <w:t xml:space="preserve">. </w:t>
      </w:r>
    </w:p>
    <w:p w:rsidR="003A6A95" w:rsidRPr="001C4AB2" w:rsidRDefault="003A6A95" w:rsidP="005E7E03">
      <w:pPr>
        <w:pStyle w:val="ab"/>
        <w:spacing w:after="0" w:line="240" w:lineRule="auto"/>
        <w:ind w:left="644"/>
        <w:jc w:val="both"/>
        <w:rPr>
          <w:rFonts w:ascii="Times New Roman" w:hAnsi="Times New Roman"/>
          <w:i/>
          <w:sz w:val="24"/>
          <w:szCs w:val="24"/>
        </w:rPr>
      </w:pPr>
    </w:p>
    <w:p w:rsidR="003A6A95" w:rsidRPr="001C4AB2" w:rsidRDefault="003A6A95" w:rsidP="00F028A5">
      <w:pPr>
        <w:spacing w:after="0" w:line="240" w:lineRule="auto"/>
        <w:rPr>
          <w:rFonts w:ascii="Times New Roman" w:hAnsi="Times New Roman"/>
          <w:sz w:val="24"/>
          <w:szCs w:val="24"/>
        </w:rPr>
      </w:pPr>
    </w:p>
    <w:p w:rsidR="003A6A95" w:rsidRPr="001C4AB2" w:rsidRDefault="003A6A95" w:rsidP="00F028A5">
      <w:pPr>
        <w:pStyle w:val="af0"/>
      </w:pPr>
      <w:r w:rsidRPr="001C4AB2">
        <w:t>Дата выдачи задания:     __.__.20__ г.</w:t>
      </w:r>
    </w:p>
    <w:p w:rsidR="003A6A95" w:rsidRPr="001C4AB2"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rsidP="006A6583">
      <w:pPr>
        <w:jc w:val="right"/>
        <w:rPr>
          <w:rFonts w:ascii="Times New Roman" w:hAnsi="Times New Roman"/>
          <w:sz w:val="24"/>
          <w:szCs w:val="24"/>
        </w:rPr>
      </w:pPr>
      <w:r w:rsidRPr="001C4AB2">
        <w:rPr>
          <w:rFonts w:ascii="Times New Roman" w:hAnsi="Times New Roman"/>
          <w:sz w:val="24"/>
          <w:szCs w:val="24"/>
        </w:rPr>
        <w:br w:type="page"/>
      </w:r>
      <w:r w:rsidRPr="001C4AB2">
        <w:rPr>
          <w:rFonts w:ascii="Times New Roman" w:hAnsi="Times New Roman"/>
          <w:sz w:val="24"/>
          <w:szCs w:val="24"/>
        </w:rPr>
        <w:lastRenderedPageBreak/>
        <w:t>Приложение 3.2</w:t>
      </w:r>
    </w:p>
    <w:p w:rsidR="003A6A95" w:rsidRPr="001C4AB2"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1C4AB2"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1C4AB2" w:rsidTr="00512C00">
              <w:trPr>
                <w:trHeight w:val="240"/>
              </w:trPr>
              <w:tc>
                <w:tcPr>
                  <w:tcW w:w="9956" w:type="dxa"/>
                  <w:tcBorders>
                    <w:top w:val="nil"/>
                    <w:left w:val="nil"/>
                    <w:bottom w:val="nil"/>
                    <w:right w:val="nil"/>
                  </w:tcBorders>
                  <w:shd w:val="clear" w:color="auto" w:fill="FFFFFF"/>
                </w:tcPr>
                <w:p w:rsidR="003A6A95" w:rsidRPr="001C4AB2" w:rsidRDefault="003A6A95" w:rsidP="00512C00">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512C00">
            <w:pPr>
              <w:spacing w:after="0" w:line="240" w:lineRule="auto"/>
              <w:rPr>
                <w:rFonts w:ascii="Times New Roman" w:hAnsi="Times New Roman"/>
                <w:sz w:val="24"/>
                <w:szCs w:val="24"/>
              </w:rPr>
            </w:pPr>
          </w:p>
        </w:tc>
      </w:tr>
    </w:tbl>
    <w:p w:rsidR="003A6A95" w:rsidRPr="001C4AB2" w:rsidRDefault="003A6A95" w:rsidP="005E7E03">
      <w:pPr>
        <w:spacing w:after="0" w:line="240" w:lineRule="auto"/>
        <w:jc w:val="center"/>
        <w:rPr>
          <w:rFonts w:ascii="Times New Roman" w:hAnsi="Times New Roman"/>
          <w:sz w:val="24"/>
          <w:szCs w:val="24"/>
        </w:rPr>
      </w:pPr>
    </w:p>
    <w:p w:rsidR="003A6A95" w:rsidRPr="001C4AB2" w:rsidRDefault="003A6A95" w:rsidP="005E7E03">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5A7D92"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E86BF3" w:rsidRDefault="000D0EA2" w:rsidP="005E7E03">
                  <w:pPr>
                    <w:jc w:val="center"/>
                    <w:rPr>
                      <w:rFonts w:ascii="Times New Roman" w:hAnsi="Times New Roman"/>
                      <w:sz w:val="28"/>
                      <w:szCs w:val="28"/>
                    </w:rPr>
                  </w:pPr>
                  <w:r w:rsidRPr="00E86BF3">
                    <w:rPr>
                      <w:rFonts w:ascii="Times New Roman" w:hAnsi="Times New Roman"/>
                      <w:sz w:val="28"/>
                      <w:szCs w:val="28"/>
                    </w:rPr>
                    <w:t>УТВЕРЖДАЮ</w:t>
                  </w:r>
                </w:p>
                <w:p w:rsidR="000D0EA2" w:rsidRPr="00E86BF3" w:rsidRDefault="000D0EA2"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D0EA2" w:rsidRPr="00713368" w:rsidRDefault="000D0EA2" w:rsidP="005E7E03">
                  <w:pPr>
                    <w:rPr>
                      <w:szCs w:val="28"/>
                    </w:rPr>
                  </w:pPr>
                </w:p>
              </w:txbxContent>
            </v:textbox>
          </v:shape>
        </w:pict>
      </w:r>
    </w:p>
    <w:p w:rsidR="003A6A95" w:rsidRPr="001C4AB2" w:rsidRDefault="003A6A95" w:rsidP="005E7E03">
      <w:pPr>
        <w:shd w:val="clear" w:color="auto" w:fill="FFFFFF"/>
        <w:spacing w:after="0" w:line="240" w:lineRule="auto"/>
        <w:jc w:val="both"/>
        <w:rPr>
          <w:rFonts w:ascii="Times New Roman" w:hAnsi="Times New Roman"/>
          <w:spacing w:val="-11"/>
          <w:sz w:val="24"/>
          <w:szCs w:val="24"/>
        </w:rPr>
      </w:pPr>
    </w:p>
    <w:p w:rsidR="003A6A95" w:rsidRPr="001C4AB2" w:rsidRDefault="003A6A95" w:rsidP="005E7E03">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5E7E03">
      <w:pPr>
        <w:spacing w:after="0" w:line="240" w:lineRule="auto"/>
        <w:jc w:val="both"/>
        <w:rPr>
          <w:rFonts w:ascii="Times New Roman" w:hAnsi="Times New Roman"/>
          <w:sz w:val="24"/>
          <w:szCs w:val="24"/>
        </w:rPr>
      </w:pPr>
    </w:p>
    <w:p w:rsidR="003A6A95" w:rsidRPr="001C4AB2" w:rsidRDefault="003A6A95" w:rsidP="005E7E03">
      <w:pPr>
        <w:spacing w:after="0" w:line="240" w:lineRule="auto"/>
        <w:jc w:val="both"/>
        <w:rPr>
          <w:rFonts w:ascii="Times New Roman" w:hAnsi="Times New Roman"/>
          <w:sz w:val="24"/>
          <w:szCs w:val="24"/>
        </w:rPr>
      </w:pPr>
    </w:p>
    <w:p w:rsidR="003A6A95" w:rsidRPr="001C4AB2" w:rsidRDefault="003A6A95" w:rsidP="005E7E03">
      <w:pPr>
        <w:spacing w:after="0" w:line="240" w:lineRule="auto"/>
        <w:jc w:val="both"/>
        <w:rPr>
          <w:rFonts w:ascii="Times New Roman" w:hAnsi="Times New Roman"/>
          <w:sz w:val="24"/>
          <w:szCs w:val="24"/>
        </w:rPr>
      </w:pPr>
    </w:p>
    <w:p w:rsidR="003A6A95" w:rsidRPr="001C4AB2" w:rsidRDefault="003A6A95" w:rsidP="005E7E03">
      <w:pPr>
        <w:spacing w:after="0" w:line="240" w:lineRule="auto"/>
        <w:jc w:val="both"/>
        <w:rPr>
          <w:rFonts w:ascii="Times New Roman" w:hAnsi="Times New Roman"/>
          <w:sz w:val="24"/>
          <w:szCs w:val="24"/>
        </w:rPr>
      </w:pPr>
    </w:p>
    <w:p w:rsidR="000D0EA2" w:rsidRPr="001C4AB2" w:rsidRDefault="000D0EA2" w:rsidP="000D0EA2">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5E7E03">
      <w:pPr>
        <w:spacing w:after="0" w:line="240" w:lineRule="auto"/>
        <w:jc w:val="center"/>
        <w:rPr>
          <w:rFonts w:ascii="Times New Roman" w:hAnsi="Times New Roman"/>
          <w:sz w:val="24"/>
          <w:szCs w:val="24"/>
        </w:rPr>
      </w:pPr>
    </w:p>
    <w:p w:rsidR="003A6A95" w:rsidRPr="001C4AB2" w:rsidRDefault="003A6A95" w:rsidP="005E7E03">
      <w:pPr>
        <w:pStyle w:val="af0"/>
        <w:jc w:val="center"/>
        <w:rPr>
          <w:i/>
          <w:u w:val="single"/>
        </w:rPr>
      </w:pPr>
      <w:r w:rsidRPr="001C4AB2">
        <w:rPr>
          <w:i/>
          <w:u w:val="single"/>
        </w:rPr>
        <w:t>Иванов Иван Иванович</w:t>
      </w:r>
    </w:p>
    <w:p w:rsidR="003A6A95" w:rsidRPr="001C4AB2" w:rsidRDefault="003A6A95" w:rsidP="005E7E03">
      <w:pPr>
        <w:pStyle w:val="af0"/>
        <w:jc w:val="center"/>
      </w:pPr>
      <w:r w:rsidRPr="001C4AB2">
        <w:t>Фамилия, Имя, Отчество студента (-ки)</w:t>
      </w:r>
    </w:p>
    <w:p w:rsidR="003A6A95" w:rsidRPr="001C4AB2" w:rsidRDefault="003A6A95" w:rsidP="005E7E03">
      <w:pPr>
        <w:pStyle w:val="af0"/>
        <w:jc w:val="center"/>
      </w:pPr>
    </w:p>
    <w:p w:rsidR="003A6A95" w:rsidRPr="001C4AB2" w:rsidRDefault="003A6A95" w:rsidP="00185BD6">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185BD6">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185BD6">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185BD6">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6436F8">
      <w:pPr>
        <w:pStyle w:val="af0"/>
        <w:jc w:val="both"/>
      </w:pPr>
      <w:r w:rsidRPr="001C4AB2">
        <w:t xml:space="preserve">Индивидуальные задания на </w:t>
      </w:r>
      <w:r w:rsidRPr="001C4AB2">
        <w:rPr>
          <w:b/>
          <w:bCs/>
        </w:rPr>
        <w:t>2 часть</w:t>
      </w:r>
      <w:r w:rsidRPr="001C4AB2">
        <w:t xml:space="preserve"> практики:</w:t>
      </w:r>
    </w:p>
    <w:p w:rsidR="003A6A95" w:rsidRPr="001C4AB2" w:rsidRDefault="003A6A95" w:rsidP="006436F8">
      <w:pPr>
        <w:pStyle w:val="af0"/>
        <w:jc w:val="both"/>
      </w:pPr>
    </w:p>
    <w:p w:rsidR="003A6A95" w:rsidRPr="001C4AB2" w:rsidRDefault="003A6A95" w:rsidP="006436F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0E4F23">
      <w:pPr>
        <w:pStyle w:val="ac"/>
        <w:spacing w:before="0" w:beforeAutospacing="0" w:after="0" w:afterAutospacing="0"/>
        <w:rPr>
          <w:bCs/>
          <w:i/>
          <w:iCs/>
        </w:rPr>
      </w:pPr>
      <w:r w:rsidRPr="001C4AB2">
        <w:rPr>
          <w:bCs/>
          <w:i/>
          <w:iCs/>
        </w:rPr>
        <w:t xml:space="preserve">Участие в подготовке </w:t>
      </w:r>
      <w:r w:rsidRPr="001C4AB2">
        <w:rPr>
          <w:i/>
          <w:iCs/>
          <w:color w:val="000000"/>
        </w:rPr>
        <w:t>и проведении родительского собрания</w:t>
      </w:r>
      <w:r w:rsidRPr="001C4AB2">
        <w:rPr>
          <w:bCs/>
          <w:i/>
          <w:iCs/>
        </w:rPr>
        <w:t xml:space="preserve">. </w:t>
      </w:r>
    </w:p>
    <w:p w:rsidR="003A6A95" w:rsidRPr="001C4AB2" w:rsidRDefault="003A6A95" w:rsidP="000E4F23">
      <w:pPr>
        <w:spacing w:after="0" w:line="240" w:lineRule="auto"/>
        <w:jc w:val="both"/>
        <w:rPr>
          <w:rFonts w:ascii="Times New Roman" w:hAnsi="Times New Roman"/>
          <w:sz w:val="24"/>
          <w:szCs w:val="24"/>
        </w:rPr>
      </w:pPr>
      <w:r w:rsidRPr="001C4AB2">
        <w:rPr>
          <w:rFonts w:ascii="Times New Roman" w:hAnsi="Times New Roman"/>
          <w:color w:val="000000"/>
          <w:sz w:val="24"/>
          <w:szCs w:val="24"/>
        </w:rPr>
        <w:t>–</w:t>
      </w:r>
      <w:r w:rsidRPr="001C4AB2">
        <w:rPr>
          <w:rFonts w:ascii="Times New Roman" w:hAnsi="Times New Roman"/>
          <w:sz w:val="24"/>
          <w:szCs w:val="24"/>
        </w:rPr>
        <w:t xml:space="preserve"> </w:t>
      </w:r>
      <w:r w:rsidRPr="001C4AB2">
        <w:rPr>
          <w:rFonts w:ascii="Times New Roman" w:hAnsi="Times New Roman"/>
          <w:color w:val="000000"/>
          <w:sz w:val="24"/>
          <w:szCs w:val="24"/>
        </w:rPr>
        <w:t xml:space="preserve">Анализ подготовки и проведения родительского собрания </w:t>
      </w:r>
      <w:r w:rsidRPr="001C4AB2">
        <w:rPr>
          <w:rFonts w:ascii="Times New Roman" w:hAnsi="Times New Roman"/>
          <w:sz w:val="24"/>
          <w:szCs w:val="24"/>
        </w:rPr>
        <w:t xml:space="preserve">(по схеме, содержащейся в Методических указаниях). </w:t>
      </w:r>
    </w:p>
    <w:p w:rsidR="003A6A95" w:rsidRPr="001C4AB2" w:rsidRDefault="003A6A95" w:rsidP="006436F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0E4F23">
      <w:pPr>
        <w:spacing w:after="0" w:line="240" w:lineRule="auto"/>
        <w:jc w:val="both"/>
        <w:rPr>
          <w:rFonts w:ascii="Times New Roman" w:hAnsi="Times New Roman"/>
          <w:sz w:val="24"/>
          <w:szCs w:val="24"/>
        </w:rPr>
      </w:pPr>
      <w:r w:rsidRPr="001C4AB2">
        <w:rPr>
          <w:rFonts w:ascii="Times New Roman" w:hAnsi="Times New Roman"/>
          <w:i/>
          <w:iCs/>
          <w:color w:val="000000"/>
          <w:sz w:val="24"/>
          <w:szCs w:val="24"/>
        </w:rPr>
        <w:t>Диагностическо</w:t>
      </w:r>
      <w:r w:rsidRPr="001C4AB2">
        <w:rPr>
          <w:rFonts w:ascii="Times New Roman" w:hAnsi="Times New Roman"/>
          <w:i/>
          <w:iCs/>
          <w:sz w:val="24"/>
          <w:szCs w:val="24"/>
        </w:rPr>
        <w:t xml:space="preserve">е </w:t>
      </w:r>
      <w:r w:rsidRPr="001C4AB2">
        <w:rPr>
          <w:rFonts w:ascii="Times New Roman" w:hAnsi="Times New Roman"/>
          <w:i/>
          <w:sz w:val="24"/>
          <w:szCs w:val="24"/>
        </w:rPr>
        <w:t xml:space="preserve">исследование, направленное на изучение </w:t>
      </w:r>
      <w:r w:rsidR="0033586A" w:rsidRPr="001C4AB2">
        <w:rPr>
          <w:rFonts w:ascii="Times New Roman" w:hAnsi="Times New Roman"/>
          <w:i/>
          <w:sz w:val="24"/>
          <w:szCs w:val="24"/>
        </w:rPr>
        <w:t>самооценки и уровня притязаний, мотивации</w:t>
      </w:r>
      <w:r w:rsidRPr="001C4AB2">
        <w:rPr>
          <w:rFonts w:ascii="Times New Roman" w:hAnsi="Times New Roman"/>
          <w:sz w:val="24"/>
          <w:szCs w:val="24"/>
        </w:rPr>
        <w:t xml:space="preserve"> </w:t>
      </w:r>
      <w:r w:rsidR="0033586A" w:rsidRPr="001C4AB2">
        <w:rPr>
          <w:rFonts w:ascii="Times New Roman" w:hAnsi="Times New Roman"/>
          <w:i/>
          <w:sz w:val="24"/>
          <w:szCs w:val="24"/>
        </w:rPr>
        <w:t>младших школьников</w:t>
      </w:r>
      <w:r w:rsidR="0033586A" w:rsidRPr="001C4AB2">
        <w:rPr>
          <w:rFonts w:ascii="Times New Roman" w:hAnsi="Times New Roman"/>
          <w:sz w:val="24"/>
          <w:szCs w:val="24"/>
        </w:rPr>
        <w:t xml:space="preserve"> </w:t>
      </w:r>
      <w:r w:rsidRPr="001C4AB2">
        <w:rPr>
          <w:rFonts w:ascii="Times New Roman" w:hAnsi="Times New Roman"/>
          <w:sz w:val="24"/>
          <w:szCs w:val="24"/>
        </w:rPr>
        <w:t xml:space="preserve">(по методикам, содержащимся в Методических указаниях). </w:t>
      </w:r>
    </w:p>
    <w:p w:rsidR="003A6A95" w:rsidRPr="001C4AB2" w:rsidRDefault="003A6A95" w:rsidP="006436F8">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Анализ результатов диагностического исследования. </w:t>
      </w:r>
    </w:p>
    <w:p w:rsidR="003A6A95" w:rsidRPr="001C4AB2" w:rsidRDefault="003A6A95" w:rsidP="006436F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0E4F23">
      <w:pPr>
        <w:spacing w:after="0" w:line="240" w:lineRule="auto"/>
        <w:rPr>
          <w:rFonts w:ascii="Times New Roman" w:hAnsi="Times New Roman"/>
          <w:color w:val="000000"/>
          <w:sz w:val="24"/>
          <w:szCs w:val="24"/>
        </w:rPr>
      </w:pPr>
      <w:r w:rsidRPr="001C4AB2">
        <w:rPr>
          <w:rFonts w:ascii="Times New Roman" w:hAnsi="Times New Roman"/>
          <w:i/>
          <w:iCs/>
          <w:color w:val="000000"/>
          <w:sz w:val="24"/>
          <w:szCs w:val="24"/>
        </w:rPr>
        <w:t>Работа в качестве помощника классного руководителя</w:t>
      </w:r>
      <w:r w:rsidRPr="001C4AB2">
        <w:rPr>
          <w:rFonts w:ascii="Times New Roman" w:hAnsi="Times New Roman"/>
          <w:color w:val="000000"/>
          <w:sz w:val="24"/>
          <w:szCs w:val="24"/>
        </w:rPr>
        <w:t xml:space="preserve"> (индивидуальная работа с учащимися, помощь в организации и проведении классных часов, общешкольных мероприятий).</w:t>
      </w:r>
    </w:p>
    <w:p w:rsidR="003A6A95" w:rsidRPr="001C4AB2" w:rsidRDefault="003A6A95" w:rsidP="000E4F23">
      <w:pPr>
        <w:spacing w:after="0" w:line="240" w:lineRule="auto"/>
        <w:rPr>
          <w:rFonts w:ascii="Times New Roman" w:hAnsi="Times New Roman"/>
          <w:i/>
          <w:color w:val="000000"/>
          <w:sz w:val="24"/>
          <w:szCs w:val="24"/>
        </w:rPr>
      </w:pPr>
      <w:r w:rsidRPr="001C4AB2">
        <w:rPr>
          <w:rFonts w:ascii="Times New Roman" w:hAnsi="Times New Roman"/>
          <w:color w:val="000000"/>
          <w:sz w:val="24"/>
          <w:szCs w:val="24"/>
        </w:rPr>
        <w:t>– Отчет о работе в качестве помощника классного руководителя.</w:t>
      </w:r>
      <w:r w:rsidRPr="001C4AB2">
        <w:rPr>
          <w:rFonts w:ascii="Times New Roman" w:hAnsi="Times New Roman"/>
          <w:i/>
          <w:color w:val="000000"/>
          <w:sz w:val="24"/>
          <w:szCs w:val="24"/>
        </w:rPr>
        <w:t xml:space="preserve"> </w:t>
      </w:r>
    </w:p>
    <w:p w:rsidR="003A6A95" w:rsidRPr="001C4AB2" w:rsidRDefault="003A6A95" w:rsidP="005E7E03">
      <w:pPr>
        <w:spacing w:after="0" w:line="240" w:lineRule="auto"/>
        <w:rPr>
          <w:rFonts w:ascii="Times New Roman" w:hAnsi="Times New Roman"/>
          <w:sz w:val="24"/>
          <w:szCs w:val="24"/>
        </w:rPr>
      </w:pPr>
    </w:p>
    <w:p w:rsidR="003A6A95" w:rsidRPr="001C4AB2" w:rsidRDefault="003A6A95" w:rsidP="005E7E03">
      <w:pPr>
        <w:pStyle w:val="af0"/>
      </w:pPr>
      <w:r w:rsidRPr="001C4AB2">
        <w:t>Дата выдачи задания:     __.__.20__ г.</w:t>
      </w:r>
    </w:p>
    <w:p w:rsidR="003A6A95" w:rsidRPr="001C4AB2"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095329">
      <w:pPr>
        <w:spacing w:after="0" w:line="240" w:lineRule="auto"/>
        <w:jc w:val="right"/>
        <w:rPr>
          <w:rFonts w:ascii="Times New Roman" w:hAnsi="Times New Roman"/>
          <w:sz w:val="24"/>
          <w:szCs w:val="24"/>
        </w:rPr>
      </w:pPr>
      <w:r w:rsidRPr="001C4AB2">
        <w:rPr>
          <w:rFonts w:ascii="Times New Roman" w:hAnsi="Times New Roman"/>
          <w:sz w:val="24"/>
          <w:szCs w:val="24"/>
        </w:rPr>
        <w:lastRenderedPageBreak/>
        <w:t>Приложение 3.3</w:t>
      </w:r>
    </w:p>
    <w:p w:rsidR="003A6A95" w:rsidRPr="001C4AB2"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p w:rsidR="003A6A95" w:rsidRPr="001C4AB2" w:rsidRDefault="003A6A95" w:rsidP="00333D13">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333D13">
            <w:pPr>
              <w:spacing w:after="0" w:line="240" w:lineRule="auto"/>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5A7D92"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E86BF3" w:rsidRDefault="000D0EA2" w:rsidP="00095329">
                  <w:pPr>
                    <w:jc w:val="center"/>
                    <w:rPr>
                      <w:rFonts w:ascii="Times New Roman" w:hAnsi="Times New Roman"/>
                      <w:sz w:val="28"/>
                      <w:szCs w:val="28"/>
                    </w:rPr>
                  </w:pPr>
                  <w:r w:rsidRPr="00E86BF3">
                    <w:rPr>
                      <w:rFonts w:ascii="Times New Roman" w:hAnsi="Times New Roman"/>
                      <w:sz w:val="28"/>
                      <w:szCs w:val="28"/>
                    </w:rPr>
                    <w:t>УТВЕРЖДАЮ</w:t>
                  </w:r>
                </w:p>
                <w:p w:rsidR="000D0EA2" w:rsidRPr="00E86BF3" w:rsidRDefault="000D0EA2"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D0EA2" w:rsidRPr="00713368" w:rsidRDefault="000D0EA2" w:rsidP="00095329">
                  <w:pPr>
                    <w:rPr>
                      <w:szCs w:val="28"/>
                    </w:rPr>
                  </w:pPr>
                </w:p>
              </w:txbxContent>
            </v:textbox>
          </v:shape>
        </w:pict>
      </w:r>
    </w:p>
    <w:p w:rsidR="003A6A95" w:rsidRPr="001C4AB2" w:rsidRDefault="003A6A95" w:rsidP="00095329">
      <w:pPr>
        <w:shd w:val="clear" w:color="auto" w:fill="FFFFFF"/>
        <w:spacing w:after="0" w:line="240" w:lineRule="auto"/>
        <w:jc w:val="both"/>
        <w:rPr>
          <w:rFonts w:ascii="Times New Roman" w:hAnsi="Times New Roman"/>
          <w:spacing w:val="-11"/>
          <w:sz w:val="24"/>
          <w:szCs w:val="24"/>
        </w:rPr>
      </w:pPr>
    </w:p>
    <w:p w:rsidR="003A6A95" w:rsidRPr="001C4AB2" w:rsidRDefault="003A6A95" w:rsidP="00095329">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0D0EA2" w:rsidRPr="001C4AB2" w:rsidRDefault="000D0EA2" w:rsidP="000D0EA2">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pStyle w:val="af0"/>
        <w:jc w:val="center"/>
        <w:rPr>
          <w:i/>
          <w:u w:val="single"/>
        </w:rPr>
      </w:pPr>
      <w:r w:rsidRPr="001C4AB2">
        <w:rPr>
          <w:i/>
          <w:u w:val="single"/>
        </w:rPr>
        <w:t>Иванов Иван Иванович</w:t>
      </w:r>
    </w:p>
    <w:p w:rsidR="003A6A95" w:rsidRPr="001C4AB2" w:rsidRDefault="003A6A95" w:rsidP="00095329">
      <w:pPr>
        <w:pStyle w:val="af0"/>
        <w:jc w:val="center"/>
      </w:pPr>
      <w:r w:rsidRPr="001C4AB2">
        <w:t>Фамилия, Имя, Отчество студента (-ки)</w:t>
      </w:r>
    </w:p>
    <w:p w:rsidR="003A6A95" w:rsidRPr="001C4AB2" w:rsidRDefault="003A6A95" w:rsidP="00095329">
      <w:pPr>
        <w:pStyle w:val="af0"/>
        <w:jc w:val="center"/>
      </w:pPr>
    </w:p>
    <w:p w:rsidR="003A6A95" w:rsidRPr="001C4AB2" w:rsidRDefault="003A6A95" w:rsidP="00646EBD">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646EBD">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782928">
      <w:pPr>
        <w:pStyle w:val="af0"/>
        <w:jc w:val="both"/>
      </w:pPr>
      <w:r w:rsidRPr="001C4AB2">
        <w:t xml:space="preserve">Индивидуальные задания на </w:t>
      </w:r>
      <w:r w:rsidRPr="001C4AB2">
        <w:rPr>
          <w:b/>
          <w:bCs/>
        </w:rPr>
        <w:t>3 часть</w:t>
      </w:r>
      <w:r w:rsidRPr="001C4AB2">
        <w:t xml:space="preserve"> практики:</w:t>
      </w:r>
    </w:p>
    <w:p w:rsidR="003A6A95" w:rsidRPr="001C4AB2" w:rsidRDefault="003A6A95" w:rsidP="00782928">
      <w:pPr>
        <w:pStyle w:val="af0"/>
        <w:jc w:val="both"/>
      </w:pPr>
    </w:p>
    <w:p w:rsidR="003A6A95" w:rsidRPr="001C4AB2" w:rsidRDefault="003A6A95" w:rsidP="0078292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614360">
      <w:pPr>
        <w:spacing w:after="0" w:line="240" w:lineRule="auto"/>
        <w:jc w:val="both"/>
        <w:rPr>
          <w:rFonts w:ascii="Times New Roman" w:hAnsi="Times New Roman"/>
          <w:bCs/>
          <w:i/>
          <w:sz w:val="24"/>
          <w:szCs w:val="24"/>
        </w:rPr>
      </w:pPr>
      <w:r w:rsidRPr="001C4AB2">
        <w:rPr>
          <w:rFonts w:ascii="Times New Roman" w:hAnsi="Times New Roman"/>
          <w:bCs/>
          <w:i/>
          <w:sz w:val="24"/>
          <w:szCs w:val="24"/>
        </w:rPr>
        <w:t xml:space="preserve">Посещение и анализ урока. </w:t>
      </w:r>
    </w:p>
    <w:p w:rsidR="003A6A95" w:rsidRPr="001C4AB2" w:rsidRDefault="003A6A95" w:rsidP="00614360">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w:t>
      </w:r>
      <w:r w:rsidRPr="001C4AB2">
        <w:rPr>
          <w:rFonts w:ascii="Times New Roman" w:hAnsi="Times New Roman"/>
          <w:sz w:val="24"/>
          <w:szCs w:val="24"/>
        </w:rPr>
        <w:t xml:space="preserve"> </w:t>
      </w:r>
      <w:r w:rsidRPr="001C4AB2">
        <w:rPr>
          <w:rFonts w:ascii="Times New Roman" w:hAnsi="Times New Roman"/>
          <w:bCs/>
          <w:sz w:val="24"/>
          <w:szCs w:val="24"/>
        </w:rPr>
        <w:t xml:space="preserve">Анализ урока </w:t>
      </w:r>
      <w:r w:rsidRPr="001C4AB2">
        <w:rPr>
          <w:rFonts w:ascii="Times New Roman" w:hAnsi="Times New Roman"/>
          <w:sz w:val="24"/>
          <w:szCs w:val="24"/>
        </w:rPr>
        <w:t>(по схеме, содержащейся в Методических указаниях)</w:t>
      </w:r>
      <w:r w:rsidRPr="001C4AB2">
        <w:rPr>
          <w:rFonts w:ascii="Times New Roman" w:hAnsi="Times New Roman"/>
          <w:color w:val="000000"/>
          <w:sz w:val="24"/>
          <w:szCs w:val="24"/>
        </w:rPr>
        <w:t xml:space="preserve">. </w:t>
      </w:r>
    </w:p>
    <w:p w:rsidR="006A6583" w:rsidRPr="001C4AB2" w:rsidRDefault="006A6583" w:rsidP="00614360">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 Анализ контрольной работы (по схеме, содержащейся методических указаниях) </w:t>
      </w:r>
    </w:p>
    <w:p w:rsidR="00866622" w:rsidRPr="001C4AB2" w:rsidRDefault="00866622" w:rsidP="00614360">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 Анализ техники чтения </w:t>
      </w:r>
      <w:r w:rsidRPr="001C4AB2">
        <w:rPr>
          <w:rFonts w:ascii="Times New Roman" w:hAnsi="Times New Roman"/>
          <w:sz w:val="24"/>
          <w:szCs w:val="24"/>
        </w:rPr>
        <w:t>(по схеме, содержащейся в Методических указаниях)</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B33C5B">
      <w:pPr>
        <w:spacing w:after="0" w:line="240" w:lineRule="auto"/>
        <w:jc w:val="both"/>
        <w:rPr>
          <w:rFonts w:ascii="Times New Roman" w:hAnsi="Times New Roman"/>
          <w:i/>
          <w:color w:val="000000"/>
          <w:sz w:val="24"/>
          <w:szCs w:val="24"/>
        </w:rPr>
      </w:pPr>
      <w:r w:rsidRPr="001C4AB2">
        <w:rPr>
          <w:rFonts w:ascii="Times New Roman" w:hAnsi="Times New Roman"/>
          <w:i/>
          <w:iCs/>
          <w:color w:val="000000"/>
          <w:sz w:val="24"/>
          <w:szCs w:val="24"/>
        </w:rPr>
        <w:t>Х</w:t>
      </w:r>
      <w:r w:rsidRPr="001C4AB2">
        <w:rPr>
          <w:rFonts w:ascii="Times New Roman" w:hAnsi="Times New Roman"/>
          <w:i/>
          <w:color w:val="000000"/>
          <w:sz w:val="24"/>
          <w:szCs w:val="24"/>
        </w:rPr>
        <w:t>арактеристика ученика.</w:t>
      </w:r>
    </w:p>
    <w:p w:rsidR="003A6A95" w:rsidRPr="001C4AB2" w:rsidRDefault="003A6A95" w:rsidP="009E4A1C">
      <w:pPr>
        <w:spacing w:after="0" w:line="240" w:lineRule="auto"/>
        <w:jc w:val="both"/>
        <w:rPr>
          <w:rFonts w:ascii="Times New Roman" w:hAnsi="Times New Roman"/>
          <w:sz w:val="24"/>
          <w:szCs w:val="24"/>
        </w:rPr>
      </w:pPr>
      <w:r w:rsidRPr="001C4AB2">
        <w:rPr>
          <w:rFonts w:ascii="Times New Roman" w:hAnsi="Times New Roman"/>
          <w:color w:val="000000"/>
          <w:sz w:val="24"/>
          <w:szCs w:val="24"/>
        </w:rPr>
        <w:t xml:space="preserve">– Характеристика ученика </w:t>
      </w:r>
      <w:r w:rsidRPr="001C4AB2">
        <w:rPr>
          <w:rFonts w:ascii="Times New Roman" w:hAnsi="Times New Roman"/>
          <w:sz w:val="24"/>
          <w:szCs w:val="24"/>
        </w:rPr>
        <w:t xml:space="preserve">(по алгоритму, содержащемуся в Методических указаниях). </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EB17E1">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xml:space="preserve"> Подготовка и проведение беседы с учащимися</w:t>
      </w:r>
      <w:r w:rsidRPr="001C4AB2">
        <w:rPr>
          <w:rFonts w:ascii="Times New Roman" w:hAnsi="Times New Roman"/>
          <w:color w:val="000000"/>
          <w:sz w:val="24"/>
          <w:szCs w:val="24"/>
        </w:rPr>
        <w:t xml:space="preserve"> </w:t>
      </w:r>
      <w:r w:rsidRPr="001C4AB2">
        <w:rPr>
          <w:rFonts w:ascii="Times New Roman" w:hAnsi="Times New Roman"/>
          <w:sz w:val="24"/>
          <w:szCs w:val="24"/>
        </w:rPr>
        <w:t>(</w:t>
      </w:r>
      <w:r w:rsidRPr="001C4AB2">
        <w:rPr>
          <w:rFonts w:ascii="Times New Roman" w:hAnsi="Times New Roman"/>
          <w:color w:val="000000"/>
          <w:sz w:val="24"/>
          <w:szCs w:val="24"/>
        </w:rPr>
        <w:t>тема – по выбору студента или в соответствии с планом воспитательной работы класса</w:t>
      </w:r>
      <w:r w:rsidRPr="001C4AB2">
        <w:rPr>
          <w:rFonts w:ascii="Times New Roman" w:hAnsi="Times New Roman"/>
          <w:sz w:val="24"/>
          <w:szCs w:val="24"/>
        </w:rPr>
        <w:t>)</w:t>
      </w:r>
      <w:r w:rsidRPr="001C4AB2">
        <w:rPr>
          <w:rFonts w:ascii="Times New Roman" w:hAnsi="Times New Roman"/>
          <w:i/>
          <w:color w:val="000000"/>
          <w:sz w:val="24"/>
          <w:szCs w:val="24"/>
        </w:rPr>
        <w:t xml:space="preserve">. </w:t>
      </w:r>
    </w:p>
    <w:p w:rsidR="003A6A95" w:rsidRPr="001C4AB2" w:rsidRDefault="003A6A95" w:rsidP="00EB17E1">
      <w:pPr>
        <w:spacing w:after="0" w:line="240" w:lineRule="auto"/>
        <w:rPr>
          <w:rFonts w:ascii="Times New Roman" w:hAnsi="Times New Roman"/>
          <w:sz w:val="24"/>
          <w:szCs w:val="24"/>
        </w:rPr>
      </w:pPr>
      <w:r w:rsidRPr="001C4AB2">
        <w:rPr>
          <w:rFonts w:ascii="Times New Roman" w:hAnsi="Times New Roman"/>
          <w:color w:val="000000"/>
          <w:sz w:val="24"/>
          <w:szCs w:val="24"/>
        </w:rPr>
        <w:t xml:space="preserve">– Конспект  и анализ беседы с учащимися.  </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pStyle w:val="af0"/>
      </w:pPr>
      <w:r w:rsidRPr="001C4AB2">
        <w:t>Дата выдачи задания:     __.__.20__ г.</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rsidP="00095329">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095329">
      <w:pPr>
        <w:spacing w:after="0" w:line="240" w:lineRule="auto"/>
        <w:jc w:val="right"/>
        <w:rPr>
          <w:rFonts w:ascii="Times New Roman" w:hAnsi="Times New Roman"/>
          <w:sz w:val="24"/>
          <w:szCs w:val="24"/>
        </w:rPr>
      </w:pPr>
      <w:r w:rsidRPr="001C4AB2">
        <w:rPr>
          <w:rFonts w:ascii="Times New Roman" w:hAnsi="Times New Roman"/>
          <w:sz w:val="24"/>
          <w:szCs w:val="24"/>
        </w:rPr>
        <w:lastRenderedPageBreak/>
        <w:t>Приложение 3.4</w:t>
      </w:r>
    </w:p>
    <w:p w:rsidR="003A6A95" w:rsidRPr="001C4AB2"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p w:rsidR="003A6A95" w:rsidRPr="001C4AB2" w:rsidRDefault="003A6A95" w:rsidP="00333D13">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333D13">
            <w:pPr>
              <w:spacing w:after="0" w:line="240" w:lineRule="auto"/>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5A7D92"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202" style="position:absolute;left:0;text-align:left;margin-left:216.95pt;margin-top:7.05pt;width:273.1pt;height: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0D0EA2" w:rsidRDefault="000D0EA2" w:rsidP="00095329">
                  <w:pPr>
                    <w:jc w:val="center"/>
                    <w:rPr>
                      <w:rFonts w:ascii="Times New Roman" w:hAnsi="Times New Roman"/>
                      <w:sz w:val="24"/>
                      <w:szCs w:val="24"/>
                    </w:rPr>
                  </w:pPr>
                  <w:r w:rsidRPr="000D0EA2">
                    <w:rPr>
                      <w:rFonts w:ascii="Times New Roman" w:hAnsi="Times New Roman"/>
                      <w:sz w:val="24"/>
                      <w:szCs w:val="24"/>
                    </w:rPr>
                    <w:t>УТВЕРЖДАЮ</w:t>
                  </w:r>
                </w:p>
                <w:p w:rsidR="000D0EA2" w:rsidRPr="000D0EA2" w:rsidRDefault="000D0EA2" w:rsidP="00095329">
                  <w:pPr>
                    <w:spacing w:line="360" w:lineRule="auto"/>
                    <w:jc w:val="center"/>
                    <w:rPr>
                      <w:rFonts w:ascii="Times New Roman" w:hAnsi="Times New Roman"/>
                      <w:sz w:val="24"/>
                      <w:szCs w:val="24"/>
                    </w:rPr>
                  </w:pPr>
                  <w:r w:rsidRPr="000D0EA2">
                    <w:rPr>
                      <w:rFonts w:ascii="Times New Roman" w:hAnsi="Times New Roman"/>
                      <w:sz w:val="24"/>
                      <w:szCs w:val="24"/>
                    </w:rPr>
                    <w:t>зав. кафедрой д.п.н., профессор</w:t>
                  </w:r>
                  <w:r w:rsidRPr="000D0EA2">
                    <w:rPr>
                      <w:rFonts w:ascii="Times New Roman" w:hAnsi="Times New Roman"/>
                      <w:sz w:val="24"/>
                      <w:szCs w:val="24"/>
                    </w:rPr>
                    <w:br/>
                    <w:t xml:space="preserve">                  /</w:t>
                  </w:r>
                  <w:r w:rsidRPr="000D0EA2">
                    <w:rPr>
                      <w:rFonts w:ascii="Times New Roman" w:hAnsi="Times New Roman"/>
                      <w:i/>
                      <w:sz w:val="24"/>
                      <w:szCs w:val="24"/>
                    </w:rPr>
                    <w:t xml:space="preserve"> Лопанова Е.В./</w:t>
                  </w:r>
                </w:p>
                <w:p w:rsidR="000D0EA2" w:rsidRPr="00713368" w:rsidRDefault="000D0EA2" w:rsidP="00095329">
                  <w:pPr>
                    <w:rPr>
                      <w:szCs w:val="28"/>
                    </w:rPr>
                  </w:pPr>
                </w:p>
              </w:txbxContent>
            </v:textbox>
          </v:shape>
        </w:pict>
      </w:r>
    </w:p>
    <w:p w:rsidR="003A6A95" w:rsidRPr="001C4AB2" w:rsidRDefault="003A6A95" w:rsidP="00095329">
      <w:pPr>
        <w:shd w:val="clear" w:color="auto" w:fill="FFFFFF"/>
        <w:spacing w:after="0" w:line="240" w:lineRule="auto"/>
        <w:jc w:val="both"/>
        <w:rPr>
          <w:rFonts w:ascii="Times New Roman" w:hAnsi="Times New Roman"/>
          <w:spacing w:val="-11"/>
          <w:sz w:val="24"/>
          <w:szCs w:val="24"/>
        </w:rPr>
      </w:pPr>
    </w:p>
    <w:p w:rsidR="003A6A95" w:rsidRPr="001C4AB2" w:rsidRDefault="003A6A95" w:rsidP="00095329">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0D0EA2" w:rsidRPr="001C4AB2" w:rsidRDefault="000D0EA2" w:rsidP="000D0EA2">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pStyle w:val="af0"/>
        <w:jc w:val="center"/>
        <w:rPr>
          <w:i/>
          <w:u w:val="single"/>
        </w:rPr>
      </w:pPr>
      <w:r w:rsidRPr="001C4AB2">
        <w:rPr>
          <w:i/>
          <w:u w:val="single"/>
        </w:rPr>
        <w:t>Иванов Иван Иванович</w:t>
      </w:r>
    </w:p>
    <w:p w:rsidR="003A6A95" w:rsidRPr="001C4AB2" w:rsidRDefault="003A6A95" w:rsidP="00095329">
      <w:pPr>
        <w:pStyle w:val="af0"/>
        <w:jc w:val="center"/>
      </w:pPr>
      <w:r w:rsidRPr="001C4AB2">
        <w:t>Фамилия, Имя, Отчество студента (-ки)</w:t>
      </w:r>
    </w:p>
    <w:p w:rsidR="003A6A95" w:rsidRPr="001C4AB2" w:rsidRDefault="003A6A95" w:rsidP="00095329">
      <w:pPr>
        <w:pStyle w:val="af0"/>
        <w:jc w:val="center"/>
      </w:pPr>
    </w:p>
    <w:p w:rsidR="003A6A95" w:rsidRPr="001C4AB2" w:rsidRDefault="003A6A95" w:rsidP="00076799">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076799">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782928">
      <w:pPr>
        <w:pStyle w:val="af0"/>
        <w:jc w:val="both"/>
      </w:pPr>
      <w:r w:rsidRPr="001C4AB2">
        <w:t xml:space="preserve">Индивидуальные задания на </w:t>
      </w:r>
      <w:r w:rsidRPr="001C4AB2">
        <w:rPr>
          <w:b/>
          <w:bCs/>
        </w:rPr>
        <w:t>4 часть</w:t>
      </w:r>
      <w:r w:rsidRPr="001C4AB2">
        <w:t xml:space="preserve"> практики:</w:t>
      </w:r>
    </w:p>
    <w:p w:rsidR="003A6A95" w:rsidRPr="001C4AB2" w:rsidRDefault="003A6A95" w:rsidP="00782928">
      <w:pPr>
        <w:pStyle w:val="af0"/>
        <w:jc w:val="both"/>
      </w:pPr>
    </w:p>
    <w:p w:rsidR="003A6A95" w:rsidRPr="001C4AB2" w:rsidRDefault="003A6A95" w:rsidP="0078292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4D518C">
      <w:pPr>
        <w:spacing w:after="0" w:line="240" w:lineRule="auto"/>
        <w:rPr>
          <w:rFonts w:ascii="Times New Roman" w:hAnsi="Times New Roman"/>
          <w:sz w:val="24"/>
          <w:szCs w:val="24"/>
        </w:rPr>
      </w:pPr>
      <w:r w:rsidRPr="001C4AB2">
        <w:rPr>
          <w:rFonts w:ascii="Times New Roman" w:hAnsi="Times New Roman"/>
          <w:i/>
          <w:iCs/>
          <w:sz w:val="24"/>
          <w:szCs w:val="24"/>
        </w:rPr>
        <w:t>Наблюдение за деятельностью педагога-психолога и ее анализ</w:t>
      </w:r>
      <w:r w:rsidRPr="001C4AB2">
        <w:rPr>
          <w:rFonts w:ascii="Times New Roman" w:hAnsi="Times New Roman"/>
          <w:sz w:val="24"/>
          <w:szCs w:val="24"/>
        </w:rPr>
        <w:t>.</w:t>
      </w:r>
    </w:p>
    <w:p w:rsidR="003A6A95" w:rsidRPr="001C4AB2" w:rsidRDefault="003A6A95" w:rsidP="004D518C">
      <w:pPr>
        <w:spacing w:after="0" w:line="240" w:lineRule="auto"/>
        <w:rPr>
          <w:rFonts w:ascii="Times New Roman" w:hAnsi="Times New Roman"/>
          <w:sz w:val="24"/>
          <w:szCs w:val="24"/>
        </w:rPr>
      </w:pPr>
      <w:r w:rsidRPr="001C4AB2">
        <w:rPr>
          <w:rFonts w:ascii="Times New Roman" w:hAnsi="Times New Roman"/>
          <w:sz w:val="24"/>
          <w:szCs w:val="24"/>
        </w:rPr>
        <w:t>− Анализ содержания и форм работы педагога-психолога с родителями детей, педагогами.</w:t>
      </w:r>
    </w:p>
    <w:p w:rsidR="00866622" w:rsidRPr="001C4AB2" w:rsidRDefault="00866622" w:rsidP="004D518C">
      <w:pPr>
        <w:spacing w:after="0" w:line="240" w:lineRule="auto"/>
        <w:rPr>
          <w:rFonts w:ascii="Times New Roman" w:hAnsi="Times New Roman"/>
          <w:sz w:val="24"/>
          <w:szCs w:val="24"/>
        </w:rPr>
      </w:pPr>
      <w:r w:rsidRPr="001C4AB2">
        <w:rPr>
          <w:rFonts w:ascii="Times New Roman" w:hAnsi="Times New Roman"/>
          <w:sz w:val="24"/>
          <w:szCs w:val="24"/>
        </w:rPr>
        <w:t>− изучение содержания и форм работы педагога-психолога с родителями детей, педагогами</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4D518C">
      <w:pPr>
        <w:spacing w:after="0" w:line="240" w:lineRule="auto"/>
        <w:rPr>
          <w:rFonts w:ascii="Times New Roman" w:hAnsi="Times New Roman"/>
          <w:i/>
          <w:iCs/>
          <w:sz w:val="24"/>
          <w:szCs w:val="24"/>
        </w:rPr>
      </w:pPr>
      <w:r w:rsidRPr="001C4AB2">
        <w:rPr>
          <w:rFonts w:ascii="Times New Roman" w:hAnsi="Times New Roman"/>
          <w:i/>
          <w:iCs/>
          <w:sz w:val="24"/>
          <w:szCs w:val="24"/>
        </w:rPr>
        <w:t xml:space="preserve">Проведение психодиагностики личности учащегося. </w:t>
      </w:r>
    </w:p>
    <w:p w:rsidR="003A6A95" w:rsidRPr="001C4AB2" w:rsidRDefault="003A6A95" w:rsidP="004D518C">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r w:rsidRPr="001C4AB2">
        <w:rPr>
          <w:rFonts w:ascii="Times New Roman" w:hAnsi="Times New Roman"/>
          <w:color w:val="000000"/>
          <w:sz w:val="24"/>
          <w:szCs w:val="24"/>
        </w:rPr>
        <w:t>Психолого-педагогическая характеристика учащегося</w:t>
      </w:r>
      <w:r w:rsidRPr="001C4AB2">
        <w:rPr>
          <w:rFonts w:ascii="Times New Roman" w:hAnsi="Times New Roman"/>
          <w:i/>
          <w:color w:val="000000"/>
          <w:sz w:val="24"/>
          <w:szCs w:val="24"/>
        </w:rPr>
        <w:t xml:space="preserve"> </w:t>
      </w:r>
      <w:r w:rsidRPr="001C4AB2">
        <w:rPr>
          <w:rFonts w:ascii="Times New Roman" w:hAnsi="Times New Roman"/>
          <w:sz w:val="24"/>
          <w:szCs w:val="24"/>
        </w:rPr>
        <w:t xml:space="preserve">(по алгоритму, содержащемуся в Методических указаниях). </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i/>
          <w:color w:val="000000"/>
          <w:sz w:val="24"/>
          <w:szCs w:val="24"/>
        </w:rPr>
        <w:t>Проведение бесед с учащимися.</w:t>
      </w:r>
    </w:p>
    <w:p w:rsidR="003A6A95" w:rsidRPr="001C4AB2" w:rsidRDefault="003A6A95" w:rsidP="004D518C">
      <w:pPr>
        <w:spacing w:after="0" w:line="240" w:lineRule="auto"/>
        <w:rPr>
          <w:rFonts w:ascii="Times New Roman" w:hAnsi="Times New Roman"/>
          <w:color w:val="000000"/>
          <w:sz w:val="24"/>
          <w:szCs w:val="24"/>
        </w:rPr>
      </w:pPr>
      <w:r w:rsidRPr="001C4AB2">
        <w:rPr>
          <w:rFonts w:ascii="Times New Roman" w:hAnsi="Times New Roman"/>
          <w:sz w:val="24"/>
          <w:szCs w:val="24"/>
        </w:rPr>
        <w:t xml:space="preserve">− </w:t>
      </w:r>
      <w:r w:rsidRPr="001C4AB2">
        <w:rPr>
          <w:rFonts w:ascii="Times New Roman" w:hAnsi="Times New Roman"/>
          <w:color w:val="000000"/>
          <w:sz w:val="24"/>
          <w:szCs w:val="24"/>
        </w:rPr>
        <w:t>Конспекты и анализ бесед с учащимися.</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pStyle w:val="af0"/>
      </w:pPr>
      <w:r w:rsidRPr="001C4AB2">
        <w:t>Дата выдачи задания:     __.__.20__ г.</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rsidP="00095329">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095329">
      <w:pPr>
        <w:spacing w:after="0" w:line="240" w:lineRule="auto"/>
        <w:jc w:val="right"/>
        <w:rPr>
          <w:rFonts w:ascii="Times New Roman" w:hAnsi="Times New Roman"/>
          <w:sz w:val="24"/>
          <w:szCs w:val="24"/>
        </w:rPr>
      </w:pPr>
      <w:r w:rsidRPr="001C4AB2">
        <w:rPr>
          <w:rFonts w:ascii="Times New Roman" w:hAnsi="Times New Roman"/>
          <w:sz w:val="24"/>
          <w:szCs w:val="24"/>
        </w:rPr>
        <w:lastRenderedPageBreak/>
        <w:t>Приложение 3.5</w:t>
      </w:r>
    </w:p>
    <w:p w:rsidR="003A6A95" w:rsidRPr="001C4AB2"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p w:rsidR="003A6A95" w:rsidRPr="001C4AB2" w:rsidRDefault="003A6A95" w:rsidP="00333D13">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333D13">
            <w:pPr>
              <w:spacing w:after="0" w:line="240" w:lineRule="auto"/>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5A7D92"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0D0EA2" w:rsidRDefault="000D0EA2" w:rsidP="00095329">
                  <w:pPr>
                    <w:jc w:val="center"/>
                    <w:rPr>
                      <w:rFonts w:ascii="Times New Roman" w:hAnsi="Times New Roman"/>
                      <w:sz w:val="24"/>
                      <w:szCs w:val="24"/>
                    </w:rPr>
                  </w:pPr>
                  <w:r w:rsidRPr="000D0EA2">
                    <w:rPr>
                      <w:rFonts w:ascii="Times New Roman" w:hAnsi="Times New Roman"/>
                      <w:sz w:val="24"/>
                      <w:szCs w:val="24"/>
                    </w:rPr>
                    <w:t>УТВЕРЖДАЮ</w:t>
                  </w:r>
                </w:p>
                <w:p w:rsidR="000D0EA2" w:rsidRPr="000D0EA2" w:rsidRDefault="000D0EA2" w:rsidP="00095329">
                  <w:pPr>
                    <w:spacing w:line="360" w:lineRule="auto"/>
                    <w:jc w:val="center"/>
                    <w:rPr>
                      <w:rFonts w:ascii="Times New Roman" w:hAnsi="Times New Roman"/>
                      <w:sz w:val="24"/>
                      <w:szCs w:val="24"/>
                    </w:rPr>
                  </w:pPr>
                  <w:r w:rsidRPr="000D0EA2">
                    <w:rPr>
                      <w:rFonts w:ascii="Times New Roman" w:hAnsi="Times New Roman"/>
                      <w:sz w:val="24"/>
                      <w:szCs w:val="24"/>
                    </w:rPr>
                    <w:t>зав. кафедрой д.п.н., профессор</w:t>
                  </w:r>
                  <w:r w:rsidRPr="000D0EA2">
                    <w:rPr>
                      <w:rFonts w:ascii="Times New Roman" w:hAnsi="Times New Roman"/>
                      <w:sz w:val="24"/>
                      <w:szCs w:val="24"/>
                    </w:rPr>
                    <w:br/>
                    <w:t xml:space="preserve">                  /</w:t>
                  </w:r>
                  <w:r w:rsidRPr="000D0EA2">
                    <w:rPr>
                      <w:rFonts w:ascii="Times New Roman" w:hAnsi="Times New Roman"/>
                      <w:i/>
                      <w:sz w:val="24"/>
                      <w:szCs w:val="24"/>
                    </w:rPr>
                    <w:t xml:space="preserve"> Лопанова Е.В./</w:t>
                  </w:r>
                </w:p>
                <w:p w:rsidR="000D0EA2" w:rsidRPr="00713368" w:rsidRDefault="000D0EA2" w:rsidP="00095329">
                  <w:pPr>
                    <w:rPr>
                      <w:szCs w:val="28"/>
                    </w:rPr>
                  </w:pPr>
                </w:p>
              </w:txbxContent>
            </v:textbox>
          </v:shape>
        </w:pict>
      </w:r>
    </w:p>
    <w:p w:rsidR="003A6A95" w:rsidRPr="001C4AB2" w:rsidRDefault="003A6A95" w:rsidP="00095329">
      <w:pPr>
        <w:shd w:val="clear" w:color="auto" w:fill="FFFFFF"/>
        <w:spacing w:after="0" w:line="240" w:lineRule="auto"/>
        <w:jc w:val="both"/>
        <w:rPr>
          <w:rFonts w:ascii="Times New Roman" w:hAnsi="Times New Roman"/>
          <w:spacing w:val="-11"/>
          <w:sz w:val="24"/>
          <w:szCs w:val="24"/>
        </w:rPr>
      </w:pPr>
    </w:p>
    <w:p w:rsidR="003A6A95" w:rsidRPr="001C4AB2" w:rsidRDefault="003A6A95" w:rsidP="00095329">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0D0EA2" w:rsidRPr="001C4AB2" w:rsidRDefault="000D0EA2" w:rsidP="000D0EA2">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pStyle w:val="af0"/>
        <w:jc w:val="center"/>
        <w:rPr>
          <w:i/>
          <w:u w:val="single"/>
        </w:rPr>
      </w:pPr>
      <w:r w:rsidRPr="001C4AB2">
        <w:rPr>
          <w:i/>
          <w:u w:val="single"/>
        </w:rPr>
        <w:t>Иванов Иван Иванович</w:t>
      </w:r>
    </w:p>
    <w:p w:rsidR="003A6A95" w:rsidRPr="001C4AB2" w:rsidRDefault="003A6A95" w:rsidP="00095329">
      <w:pPr>
        <w:pStyle w:val="af0"/>
        <w:jc w:val="center"/>
      </w:pPr>
      <w:r w:rsidRPr="001C4AB2">
        <w:t>Фамилия, Имя, Отчество студента (-ки)</w:t>
      </w:r>
    </w:p>
    <w:p w:rsidR="003A6A95" w:rsidRPr="001C4AB2" w:rsidRDefault="003A6A95" w:rsidP="00095329">
      <w:pPr>
        <w:pStyle w:val="af0"/>
        <w:jc w:val="center"/>
      </w:pP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782928">
      <w:pPr>
        <w:pStyle w:val="af0"/>
        <w:jc w:val="both"/>
      </w:pPr>
      <w:r w:rsidRPr="001C4AB2">
        <w:t xml:space="preserve">Индивидуальные задания на </w:t>
      </w:r>
      <w:r w:rsidRPr="001C4AB2">
        <w:rPr>
          <w:b/>
          <w:bCs/>
        </w:rPr>
        <w:t>5 часть</w:t>
      </w:r>
      <w:r w:rsidRPr="001C4AB2">
        <w:t xml:space="preserve"> практики:</w:t>
      </w:r>
    </w:p>
    <w:p w:rsidR="003A6A95" w:rsidRPr="001C4AB2" w:rsidRDefault="003A6A95" w:rsidP="00782928">
      <w:pPr>
        <w:pStyle w:val="af0"/>
        <w:jc w:val="both"/>
      </w:pPr>
    </w:p>
    <w:p w:rsidR="003A6A95" w:rsidRPr="001C4AB2" w:rsidRDefault="003A6A95" w:rsidP="0078292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4D518C">
      <w:pPr>
        <w:spacing w:after="0" w:line="240" w:lineRule="auto"/>
        <w:rPr>
          <w:rFonts w:ascii="Times New Roman" w:hAnsi="Times New Roman"/>
          <w:b/>
          <w:bCs/>
          <w:i/>
          <w:iCs/>
          <w:color w:val="000000"/>
          <w:sz w:val="24"/>
          <w:szCs w:val="24"/>
        </w:rPr>
      </w:pPr>
      <w:r w:rsidRPr="001C4AB2">
        <w:rPr>
          <w:rFonts w:ascii="Times New Roman" w:hAnsi="Times New Roman"/>
          <w:i/>
          <w:iCs/>
          <w:sz w:val="24"/>
          <w:szCs w:val="24"/>
        </w:rPr>
        <w:t>Знакомство с годовым планом работы педагога-психолога учреждения.</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096F43">
      <w:pPr>
        <w:spacing w:after="0" w:line="240" w:lineRule="auto"/>
        <w:jc w:val="both"/>
        <w:rPr>
          <w:rFonts w:ascii="Times New Roman" w:hAnsi="Times New Roman"/>
          <w:sz w:val="24"/>
          <w:szCs w:val="24"/>
        </w:rPr>
      </w:pPr>
      <w:r w:rsidRPr="001C4AB2">
        <w:rPr>
          <w:rFonts w:ascii="Times New Roman" w:hAnsi="Times New Roman"/>
          <w:i/>
          <w:color w:val="000000"/>
          <w:sz w:val="24"/>
          <w:szCs w:val="24"/>
        </w:rPr>
        <w:t xml:space="preserve">Психолого-педагогическая характеристика наблюдаемого класса </w:t>
      </w:r>
      <w:r w:rsidRPr="001C4AB2">
        <w:rPr>
          <w:rFonts w:ascii="Times New Roman" w:hAnsi="Times New Roman"/>
          <w:sz w:val="24"/>
          <w:szCs w:val="24"/>
        </w:rPr>
        <w:t xml:space="preserve">(по плану, содержащемуся в Методических указаниях). </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096F43">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xml:space="preserve">Разработка и анализ коррекционных мероприятий. </w:t>
      </w:r>
    </w:p>
    <w:p w:rsidR="003A6A95" w:rsidRPr="001C4AB2" w:rsidRDefault="003A6A95" w:rsidP="00095329">
      <w:pPr>
        <w:pStyle w:val="ab"/>
        <w:spacing w:after="0" w:line="240" w:lineRule="auto"/>
        <w:ind w:left="644"/>
        <w:jc w:val="both"/>
        <w:rPr>
          <w:rFonts w:ascii="Times New Roman" w:hAnsi="Times New Roman"/>
          <w:i/>
          <w:sz w:val="24"/>
          <w:szCs w:val="24"/>
        </w:rPr>
      </w:pP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pStyle w:val="af0"/>
      </w:pPr>
      <w:r w:rsidRPr="001C4AB2">
        <w:t>Дата выдачи задания:     __.__.20__ г.</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rsidP="00095329">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095329">
      <w:pPr>
        <w:spacing w:after="0" w:line="240" w:lineRule="auto"/>
        <w:jc w:val="right"/>
        <w:rPr>
          <w:rFonts w:ascii="Times New Roman" w:hAnsi="Times New Roman"/>
          <w:sz w:val="24"/>
          <w:szCs w:val="24"/>
        </w:rPr>
      </w:pPr>
      <w:r w:rsidRPr="001C4AB2">
        <w:rPr>
          <w:rFonts w:ascii="Times New Roman" w:hAnsi="Times New Roman"/>
          <w:sz w:val="24"/>
          <w:szCs w:val="24"/>
        </w:rPr>
        <w:lastRenderedPageBreak/>
        <w:t>Приложение 3.6</w:t>
      </w:r>
    </w:p>
    <w:p w:rsidR="003A6A95" w:rsidRPr="001C4AB2"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p w:rsidR="003A6A95" w:rsidRPr="001C4AB2" w:rsidRDefault="003A6A95" w:rsidP="00333D13">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333D13">
            <w:pPr>
              <w:spacing w:after="0" w:line="240" w:lineRule="auto"/>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5A7D92"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1" type="#_x0000_t202" style="position:absolute;left:0;text-align:left;margin-left:216.95pt;margin-top:7.05pt;width:273.1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0D0EA2" w:rsidRDefault="000D0EA2" w:rsidP="00095329">
                  <w:pPr>
                    <w:jc w:val="center"/>
                    <w:rPr>
                      <w:rFonts w:ascii="Times New Roman" w:hAnsi="Times New Roman"/>
                      <w:sz w:val="24"/>
                      <w:szCs w:val="24"/>
                    </w:rPr>
                  </w:pPr>
                  <w:r w:rsidRPr="000D0EA2">
                    <w:rPr>
                      <w:rFonts w:ascii="Times New Roman" w:hAnsi="Times New Roman"/>
                      <w:sz w:val="24"/>
                      <w:szCs w:val="24"/>
                    </w:rPr>
                    <w:t>УТВЕРЖДАЮ</w:t>
                  </w:r>
                </w:p>
                <w:p w:rsidR="000D0EA2" w:rsidRPr="000D0EA2" w:rsidRDefault="000D0EA2" w:rsidP="00095329">
                  <w:pPr>
                    <w:spacing w:line="360" w:lineRule="auto"/>
                    <w:jc w:val="center"/>
                    <w:rPr>
                      <w:rFonts w:ascii="Times New Roman" w:hAnsi="Times New Roman"/>
                      <w:sz w:val="24"/>
                      <w:szCs w:val="24"/>
                    </w:rPr>
                  </w:pPr>
                  <w:r w:rsidRPr="000D0EA2">
                    <w:rPr>
                      <w:rFonts w:ascii="Times New Roman" w:hAnsi="Times New Roman"/>
                      <w:sz w:val="24"/>
                      <w:szCs w:val="24"/>
                    </w:rPr>
                    <w:t>зав. кафедрой д.п.н., профессор</w:t>
                  </w:r>
                  <w:r w:rsidRPr="000D0EA2">
                    <w:rPr>
                      <w:rFonts w:ascii="Times New Roman" w:hAnsi="Times New Roman"/>
                      <w:sz w:val="24"/>
                      <w:szCs w:val="24"/>
                    </w:rPr>
                    <w:br/>
                    <w:t xml:space="preserve">                  /</w:t>
                  </w:r>
                  <w:r w:rsidRPr="000D0EA2">
                    <w:rPr>
                      <w:rFonts w:ascii="Times New Roman" w:hAnsi="Times New Roman"/>
                      <w:i/>
                      <w:sz w:val="24"/>
                      <w:szCs w:val="24"/>
                    </w:rPr>
                    <w:t xml:space="preserve"> Лопанова Е.В./</w:t>
                  </w:r>
                </w:p>
                <w:p w:rsidR="000D0EA2" w:rsidRPr="00713368" w:rsidRDefault="000D0EA2" w:rsidP="00095329">
                  <w:pPr>
                    <w:rPr>
                      <w:szCs w:val="28"/>
                    </w:rPr>
                  </w:pPr>
                </w:p>
              </w:txbxContent>
            </v:textbox>
          </v:shape>
        </w:pict>
      </w:r>
    </w:p>
    <w:p w:rsidR="003A6A95" w:rsidRPr="001C4AB2" w:rsidRDefault="003A6A95" w:rsidP="00095329">
      <w:pPr>
        <w:shd w:val="clear" w:color="auto" w:fill="FFFFFF"/>
        <w:spacing w:after="0" w:line="240" w:lineRule="auto"/>
        <w:jc w:val="both"/>
        <w:rPr>
          <w:rFonts w:ascii="Times New Roman" w:hAnsi="Times New Roman"/>
          <w:spacing w:val="-11"/>
          <w:sz w:val="24"/>
          <w:szCs w:val="24"/>
        </w:rPr>
      </w:pPr>
    </w:p>
    <w:p w:rsidR="003A6A95" w:rsidRPr="001C4AB2" w:rsidRDefault="003A6A95" w:rsidP="00095329">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0D0EA2" w:rsidRPr="001C4AB2" w:rsidRDefault="000D0EA2" w:rsidP="000D0EA2">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pStyle w:val="af0"/>
        <w:jc w:val="center"/>
        <w:rPr>
          <w:i/>
          <w:u w:val="single"/>
        </w:rPr>
      </w:pPr>
      <w:r w:rsidRPr="001C4AB2">
        <w:rPr>
          <w:i/>
          <w:u w:val="single"/>
        </w:rPr>
        <w:t>Иванов Иван Иванович</w:t>
      </w:r>
    </w:p>
    <w:p w:rsidR="003A6A95" w:rsidRPr="001C4AB2" w:rsidRDefault="003A6A95" w:rsidP="00095329">
      <w:pPr>
        <w:pStyle w:val="af0"/>
        <w:jc w:val="center"/>
      </w:pPr>
      <w:r w:rsidRPr="001C4AB2">
        <w:t>Фамилия, Имя, Отчество студента (-ки)</w:t>
      </w:r>
    </w:p>
    <w:p w:rsidR="003A6A95" w:rsidRPr="001C4AB2" w:rsidRDefault="003A6A95" w:rsidP="00095329">
      <w:pPr>
        <w:pStyle w:val="af0"/>
        <w:jc w:val="center"/>
      </w:pP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782928">
      <w:pPr>
        <w:pStyle w:val="af0"/>
        <w:jc w:val="both"/>
      </w:pPr>
      <w:r w:rsidRPr="001C4AB2">
        <w:t>Индивидуальные задания на 6</w:t>
      </w:r>
      <w:r w:rsidRPr="001C4AB2">
        <w:rPr>
          <w:b/>
          <w:bCs/>
        </w:rPr>
        <w:t xml:space="preserve"> часть</w:t>
      </w:r>
      <w:r w:rsidRPr="001C4AB2">
        <w:t xml:space="preserve"> практики:</w:t>
      </w:r>
    </w:p>
    <w:p w:rsidR="003A6A95" w:rsidRPr="001C4AB2" w:rsidRDefault="003A6A95" w:rsidP="00782928">
      <w:pPr>
        <w:pStyle w:val="af0"/>
        <w:jc w:val="both"/>
      </w:pPr>
    </w:p>
    <w:p w:rsidR="003A6A95" w:rsidRPr="001C4AB2" w:rsidRDefault="003A6A95" w:rsidP="0078292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096F43">
      <w:pPr>
        <w:spacing w:after="0" w:line="240" w:lineRule="auto"/>
        <w:rPr>
          <w:rFonts w:ascii="Times New Roman" w:hAnsi="Times New Roman"/>
          <w:i/>
          <w:sz w:val="24"/>
          <w:szCs w:val="24"/>
        </w:rPr>
      </w:pPr>
      <w:r w:rsidRPr="001C4AB2">
        <w:rPr>
          <w:rFonts w:ascii="Times New Roman" w:hAnsi="Times New Roman"/>
          <w:i/>
          <w:iCs/>
          <w:sz w:val="24"/>
          <w:szCs w:val="24"/>
        </w:rPr>
        <w:t>Под</w:t>
      </w:r>
      <w:r w:rsidRPr="001C4AB2">
        <w:rPr>
          <w:rFonts w:ascii="Times New Roman" w:hAnsi="Times New Roman"/>
          <w:i/>
          <w:sz w:val="24"/>
          <w:szCs w:val="24"/>
        </w:rPr>
        <w:t>готовка занятия с детьми в качестве педагога-психолога.</w:t>
      </w:r>
    </w:p>
    <w:p w:rsidR="003A6A95" w:rsidRPr="001C4AB2" w:rsidRDefault="003A6A95" w:rsidP="00096F43">
      <w:pPr>
        <w:spacing w:after="0" w:line="240" w:lineRule="auto"/>
        <w:rPr>
          <w:rFonts w:ascii="Times New Roman" w:hAnsi="Times New Roman"/>
          <w:sz w:val="24"/>
          <w:szCs w:val="24"/>
        </w:rPr>
      </w:pPr>
      <w:r w:rsidRPr="001C4AB2">
        <w:rPr>
          <w:rFonts w:ascii="Times New Roman" w:hAnsi="Times New Roman"/>
          <w:i/>
          <w:color w:val="000000"/>
          <w:sz w:val="24"/>
          <w:szCs w:val="24"/>
        </w:rPr>
        <w:t xml:space="preserve">– </w:t>
      </w:r>
      <w:r w:rsidRPr="001C4AB2">
        <w:rPr>
          <w:rFonts w:ascii="Times New Roman" w:hAnsi="Times New Roman"/>
          <w:sz w:val="24"/>
          <w:szCs w:val="24"/>
        </w:rPr>
        <w:t>Конспект плана урока, презентация.</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1603EA">
      <w:pPr>
        <w:spacing w:after="0" w:line="240" w:lineRule="auto"/>
        <w:rPr>
          <w:rFonts w:ascii="Times New Roman" w:hAnsi="Times New Roman"/>
          <w:b/>
          <w:bCs/>
          <w:color w:val="000000"/>
          <w:sz w:val="24"/>
          <w:szCs w:val="24"/>
        </w:rPr>
      </w:pPr>
      <w:r w:rsidRPr="001C4AB2">
        <w:rPr>
          <w:rFonts w:ascii="Times New Roman" w:hAnsi="Times New Roman"/>
          <w:i/>
          <w:color w:val="000000"/>
          <w:sz w:val="24"/>
          <w:szCs w:val="24"/>
        </w:rPr>
        <w:t>Решение педагогических ситуаций.</w:t>
      </w:r>
      <w:r w:rsidRPr="001C4AB2">
        <w:rPr>
          <w:rFonts w:ascii="Times New Roman" w:hAnsi="Times New Roman"/>
          <w:b/>
          <w:bCs/>
          <w:color w:val="000000"/>
          <w:sz w:val="24"/>
          <w:szCs w:val="24"/>
        </w:rPr>
        <w:t xml:space="preserve"> </w:t>
      </w:r>
    </w:p>
    <w:p w:rsidR="003A6A95" w:rsidRPr="001C4AB2" w:rsidRDefault="003A6A95" w:rsidP="001603EA">
      <w:pPr>
        <w:spacing w:after="0" w:line="240" w:lineRule="auto"/>
        <w:rPr>
          <w:rFonts w:ascii="Times New Roman" w:hAnsi="Times New Roman"/>
          <w:b/>
          <w:bCs/>
          <w:iCs/>
          <w:color w:val="000000"/>
          <w:sz w:val="24"/>
          <w:szCs w:val="24"/>
        </w:rPr>
      </w:pPr>
      <w:r w:rsidRPr="001C4AB2">
        <w:rPr>
          <w:rFonts w:ascii="Times New Roman" w:hAnsi="Times New Roman"/>
          <w:i/>
          <w:color w:val="000000"/>
          <w:sz w:val="24"/>
          <w:szCs w:val="24"/>
        </w:rPr>
        <w:t>–</w:t>
      </w:r>
      <w:r w:rsidRPr="001C4AB2">
        <w:rPr>
          <w:rFonts w:ascii="Times New Roman" w:hAnsi="Times New Roman"/>
          <w:b/>
          <w:bCs/>
          <w:color w:val="000000"/>
          <w:sz w:val="24"/>
          <w:szCs w:val="24"/>
        </w:rPr>
        <w:t xml:space="preserve"> </w:t>
      </w:r>
      <w:r w:rsidRPr="001C4AB2">
        <w:rPr>
          <w:rFonts w:ascii="Times New Roman" w:hAnsi="Times New Roman"/>
          <w:iCs/>
          <w:color w:val="000000"/>
          <w:sz w:val="24"/>
          <w:szCs w:val="24"/>
        </w:rPr>
        <w:t>Описание решения 2-3 конкретных педагогических ситуаций (в процессе прохождения практики).</w:t>
      </w:r>
      <w:r w:rsidRPr="001C4AB2">
        <w:rPr>
          <w:rFonts w:ascii="Times New Roman" w:hAnsi="Times New Roman"/>
          <w:b/>
          <w:bCs/>
          <w:iCs/>
          <w:color w:val="000000"/>
          <w:sz w:val="24"/>
          <w:szCs w:val="24"/>
        </w:rPr>
        <w:t xml:space="preserve"> </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096F43">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Разработка воспитательных мероприятий.</w:t>
      </w:r>
    </w:p>
    <w:p w:rsidR="003A6A95" w:rsidRPr="001C4AB2" w:rsidRDefault="003A6A95" w:rsidP="00096F43">
      <w:pPr>
        <w:spacing w:after="0" w:line="240" w:lineRule="auto"/>
        <w:rPr>
          <w:rFonts w:ascii="Times New Roman" w:hAnsi="Times New Roman"/>
          <w:iCs/>
          <w:color w:val="000000"/>
          <w:sz w:val="24"/>
          <w:szCs w:val="24"/>
        </w:rPr>
      </w:pPr>
      <w:r w:rsidRPr="001C4AB2">
        <w:rPr>
          <w:rFonts w:ascii="Times New Roman" w:hAnsi="Times New Roman"/>
          <w:iCs/>
          <w:color w:val="000000"/>
          <w:sz w:val="24"/>
          <w:szCs w:val="24"/>
        </w:rPr>
        <w:t xml:space="preserve">– План/сценарий мероприятия. </w:t>
      </w:r>
    </w:p>
    <w:p w:rsidR="003A6A95" w:rsidRPr="001C4AB2" w:rsidRDefault="003A6A95" w:rsidP="00095329">
      <w:pPr>
        <w:pStyle w:val="ab"/>
        <w:spacing w:after="0" w:line="240" w:lineRule="auto"/>
        <w:ind w:left="644"/>
        <w:jc w:val="both"/>
        <w:rPr>
          <w:rFonts w:ascii="Times New Roman" w:hAnsi="Times New Roman"/>
          <w:i/>
          <w:sz w:val="24"/>
          <w:szCs w:val="24"/>
        </w:rPr>
      </w:pPr>
    </w:p>
    <w:p w:rsidR="003A6A95" w:rsidRPr="001C4AB2" w:rsidRDefault="003A6A95" w:rsidP="00177748">
      <w:pPr>
        <w:pStyle w:val="ab"/>
        <w:spacing w:after="0" w:line="240" w:lineRule="auto"/>
        <w:ind w:left="0"/>
        <w:jc w:val="both"/>
        <w:rPr>
          <w:rFonts w:ascii="Times New Roman" w:hAnsi="Times New Roman"/>
          <w:iCs/>
          <w:sz w:val="24"/>
          <w:szCs w:val="24"/>
        </w:rPr>
      </w:pPr>
      <w:r w:rsidRPr="001C4AB2">
        <w:rPr>
          <w:rFonts w:ascii="Times New Roman" w:hAnsi="Times New Roman"/>
          <w:iCs/>
          <w:sz w:val="24"/>
          <w:szCs w:val="24"/>
        </w:rPr>
        <w:t>Подведение итогов практики.</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pStyle w:val="af0"/>
      </w:pPr>
      <w:r w:rsidRPr="001C4AB2">
        <w:t>Дата выдачи задания:     __.__.20__ г.</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rsidP="00444953">
      <w:pPr>
        <w:jc w:val="right"/>
        <w:rPr>
          <w:rFonts w:ascii="Times New Roman" w:hAnsi="Times New Roman"/>
          <w:sz w:val="24"/>
          <w:szCs w:val="24"/>
        </w:rPr>
      </w:pPr>
      <w:r w:rsidRPr="001C4AB2">
        <w:rPr>
          <w:rFonts w:ascii="Times New Roman" w:hAnsi="Times New Roman"/>
          <w:sz w:val="24"/>
          <w:szCs w:val="24"/>
        </w:rPr>
        <w:br w:type="page"/>
      </w:r>
      <w:r w:rsidRPr="001C4AB2">
        <w:rPr>
          <w:rFonts w:ascii="Times New Roman" w:hAnsi="Times New Roman"/>
          <w:sz w:val="24"/>
          <w:szCs w:val="24"/>
        </w:rPr>
        <w:lastRenderedPageBreak/>
        <w:t>Приложение  4.1</w:t>
      </w:r>
    </w:p>
    <w:p w:rsidR="003A6A95" w:rsidRPr="001C4AB2" w:rsidRDefault="003A6A95" w:rsidP="00F028A5">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F028A5">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1C4AB2" w:rsidRDefault="003A6A95" w:rsidP="00F028A5">
      <w:pPr>
        <w:pStyle w:val="Default"/>
        <w:jc w:val="center"/>
        <w:rPr>
          <w:b/>
          <w:color w:val="auto"/>
        </w:rPr>
      </w:pPr>
      <w:r w:rsidRPr="001C4AB2">
        <w:rPr>
          <w:b/>
          <w:color w:val="auto"/>
        </w:rPr>
        <w:t>СОВМЕСТНЫЙ  РАБОЧИЙ ГРАФИК (ПЛАН) ПРАКТИ</w:t>
      </w:r>
      <w:r w:rsidR="000D0EA2">
        <w:rPr>
          <w:b/>
          <w:color w:val="auto"/>
        </w:rPr>
        <w:t>ЧЕСКОЙ ПОДГОТОВКИ</w:t>
      </w:r>
    </w:p>
    <w:p w:rsidR="003A6A95" w:rsidRPr="001C4AB2" w:rsidRDefault="003A6A95" w:rsidP="00F028A5">
      <w:pPr>
        <w:pStyle w:val="Default"/>
        <w:jc w:val="center"/>
        <w:rPr>
          <w:b/>
          <w:color w:val="auto"/>
        </w:rPr>
      </w:pPr>
      <w:r w:rsidRPr="001C4AB2">
        <w:rPr>
          <w:b/>
          <w:color w:val="auto"/>
        </w:rPr>
        <w:t>ЧАСТЬ 1</w:t>
      </w:r>
    </w:p>
    <w:p w:rsidR="003A6A95" w:rsidRPr="001C4AB2" w:rsidRDefault="003A6A95" w:rsidP="00F028A5">
      <w:pPr>
        <w:pStyle w:val="Default"/>
        <w:spacing w:before="240"/>
        <w:jc w:val="center"/>
        <w:rPr>
          <w:color w:val="auto"/>
        </w:rPr>
      </w:pPr>
      <w:r w:rsidRPr="001C4AB2">
        <w:rPr>
          <w:color w:val="auto"/>
        </w:rPr>
        <w:t xml:space="preserve">__________________________________________________________________ (Ф.И.О. обучающегося) </w:t>
      </w:r>
    </w:p>
    <w:p w:rsidR="003A6A95" w:rsidRPr="001C4AB2" w:rsidRDefault="003A6A95" w:rsidP="00BC6865">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BC6865">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F028A5">
      <w:pPr>
        <w:pStyle w:val="Default"/>
        <w:rPr>
          <w:color w:val="auto"/>
        </w:rPr>
      </w:pPr>
      <w:r w:rsidRPr="001C4AB2">
        <w:rPr>
          <w:color w:val="auto"/>
        </w:rPr>
        <w:t>Руководитель практики от ОмГА _________________________________________</w:t>
      </w:r>
    </w:p>
    <w:p w:rsidR="003A6A95" w:rsidRPr="001C4AB2" w:rsidRDefault="003A6A95" w:rsidP="00F028A5">
      <w:pPr>
        <w:pStyle w:val="Default"/>
        <w:jc w:val="both"/>
        <w:rPr>
          <w:color w:val="auto"/>
        </w:rPr>
      </w:pPr>
      <w:r w:rsidRPr="001C4AB2">
        <w:rPr>
          <w:color w:val="auto"/>
        </w:rPr>
        <w:t xml:space="preserve">                                                          (Уч. степень, уч. звание, Фамилия И.О.) </w:t>
      </w:r>
    </w:p>
    <w:p w:rsidR="003A6A95" w:rsidRPr="001C4AB2" w:rsidRDefault="003A6A95" w:rsidP="00F028A5">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F028A5">
      <w:pPr>
        <w:pStyle w:val="Default"/>
        <w:jc w:val="both"/>
        <w:rPr>
          <w:color w:val="auto"/>
        </w:rPr>
      </w:pPr>
      <w:r w:rsidRPr="001C4AB2">
        <w:rPr>
          <w:color w:val="auto"/>
        </w:rPr>
        <w:t>______________________________________________________________________</w:t>
      </w:r>
    </w:p>
    <w:p w:rsidR="003A6A95" w:rsidRPr="001C4AB2" w:rsidRDefault="003A6A95" w:rsidP="00F028A5">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F028A5">
      <w:pPr>
        <w:pStyle w:val="Default"/>
        <w:jc w:val="right"/>
        <w:rPr>
          <w:color w:val="auto"/>
        </w:rPr>
      </w:pPr>
      <w:r w:rsidRPr="001C4AB2">
        <w:rPr>
          <w:color w:val="auto"/>
        </w:rPr>
        <w:t xml:space="preserve">(должность Ф.И.О.) </w:t>
      </w:r>
    </w:p>
    <w:p w:rsidR="003A6A95" w:rsidRPr="001C4AB2"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Описание образовательного учреждения</w:t>
            </w:r>
          </w:p>
        </w:tc>
      </w:tr>
      <w:tr w:rsidR="003A6A95" w:rsidRPr="001C4AB2" w:rsidTr="00C55535">
        <w:trPr>
          <w:trHeight w:val="754"/>
        </w:trPr>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r w:rsidRPr="001C4AB2">
              <w:rPr>
                <w:rFonts w:ascii="Times New Roman" w:hAnsi="Times New Roman"/>
                <w:bCs/>
                <w:iCs/>
                <w:sz w:val="24"/>
                <w:szCs w:val="24"/>
              </w:rPr>
              <w:t>Участие в подготовке воспитательного мероприятия. Анализ воспитательного мероприятия</w:t>
            </w:r>
          </w:p>
        </w:tc>
      </w:tr>
      <w:tr w:rsidR="003A6A95" w:rsidRPr="001C4AB2" w:rsidTr="00C55535">
        <w:trPr>
          <w:trHeight w:val="411"/>
        </w:trPr>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iCs/>
                <w:sz w:val="24"/>
                <w:szCs w:val="24"/>
              </w:rPr>
            </w:pPr>
            <w:r w:rsidRPr="001C4AB2">
              <w:rPr>
                <w:rFonts w:ascii="Times New Roman" w:hAnsi="Times New Roman"/>
                <w:iCs/>
                <w:color w:val="000000"/>
                <w:sz w:val="24"/>
                <w:szCs w:val="24"/>
              </w:rPr>
              <w:t>Проведение</w:t>
            </w:r>
            <w:r w:rsidRPr="001C4AB2">
              <w:rPr>
                <w:rFonts w:ascii="Times New Roman" w:hAnsi="Times New Roman"/>
                <w:b/>
                <w:bCs/>
                <w:iCs/>
                <w:color w:val="000000"/>
                <w:sz w:val="24"/>
                <w:szCs w:val="24"/>
              </w:rPr>
              <w:t xml:space="preserve"> </w:t>
            </w:r>
            <w:r w:rsidRPr="001C4AB2">
              <w:rPr>
                <w:rFonts w:ascii="Times New Roman" w:hAnsi="Times New Roman"/>
                <w:iCs/>
                <w:color w:val="000000"/>
                <w:sz w:val="24"/>
                <w:szCs w:val="24"/>
              </w:rPr>
              <w:t>диагностического исследования познавательной сферы учащегося. Анализ результатов</w:t>
            </w:r>
          </w:p>
        </w:tc>
      </w:tr>
      <w:tr w:rsidR="003A6A95" w:rsidRPr="001C4AB2" w:rsidTr="00C55535">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iCs/>
                <w:sz w:val="24"/>
                <w:szCs w:val="24"/>
              </w:rPr>
            </w:pPr>
            <w:r w:rsidRPr="001C4AB2">
              <w:rPr>
                <w:rFonts w:ascii="Times New Roman" w:hAnsi="Times New Roman"/>
                <w:iCs/>
                <w:color w:val="000000"/>
                <w:sz w:val="24"/>
                <w:szCs w:val="24"/>
              </w:rPr>
              <w:t xml:space="preserve">Разработка и </w:t>
            </w:r>
            <w:r w:rsidRPr="001C4AB2">
              <w:rPr>
                <w:rFonts w:ascii="Times New Roman" w:hAnsi="Times New Roman"/>
                <w:bCs/>
                <w:iCs/>
                <w:color w:val="000000"/>
                <w:sz w:val="24"/>
                <w:szCs w:val="24"/>
              </w:rPr>
              <w:t xml:space="preserve">психолого-педагогический </w:t>
            </w:r>
            <w:r w:rsidRPr="001C4AB2">
              <w:rPr>
                <w:rFonts w:ascii="Times New Roman" w:hAnsi="Times New Roman"/>
                <w:iCs/>
                <w:color w:val="000000"/>
                <w:sz w:val="24"/>
                <w:szCs w:val="24"/>
              </w:rPr>
              <w:t>анализ воспитательных мероприятий</w:t>
            </w:r>
          </w:p>
        </w:tc>
      </w:tr>
      <w:tr w:rsidR="003A6A95" w:rsidRPr="001C4AB2" w:rsidTr="00C55535">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F028A5">
      <w:pPr>
        <w:autoSpaceDE w:val="0"/>
        <w:autoSpaceDN w:val="0"/>
        <w:adjustRightInd w:val="0"/>
        <w:spacing w:after="0" w:line="240" w:lineRule="auto"/>
        <w:rPr>
          <w:rFonts w:ascii="Times New Roman" w:hAnsi="Times New Roman"/>
          <w:sz w:val="24"/>
          <w:szCs w:val="24"/>
        </w:rPr>
      </w:pPr>
    </w:p>
    <w:p w:rsidR="003A6A95" w:rsidRPr="001C4AB2" w:rsidRDefault="003A6A95" w:rsidP="00F028A5">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F028A5">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F028A5">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F028A5">
      <w:pPr>
        <w:autoSpaceDE w:val="0"/>
        <w:autoSpaceDN w:val="0"/>
        <w:adjustRightInd w:val="0"/>
        <w:spacing w:after="0" w:line="240" w:lineRule="auto"/>
        <w:rPr>
          <w:rFonts w:ascii="Times New Roman" w:hAnsi="Times New Roman"/>
          <w:sz w:val="24"/>
          <w:szCs w:val="24"/>
        </w:rPr>
      </w:pPr>
    </w:p>
    <w:p w:rsidR="003A6A95" w:rsidRPr="001C4AB2" w:rsidRDefault="003A6A95" w:rsidP="00F028A5">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F028A5">
      <w:pPr>
        <w:spacing w:after="0" w:line="240" w:lineRule="auto"/>
        <w:rPr>
          <w:rFonts w:ascii="Times New Roman" w:hAnsi="Times New Roman"/>
          <w:sz w:val="24"/>
          <w:szCs w:val="24"/>
        </w:rPr>
      </w:pPr>
    </w:p>
    <w:p w:rsidR="003A6A95" w:rsidRPr="001C4AB2" w:rsidRDefault="003A6A95" w:rsidP="00F028A5">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F028A5">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3A6A95" w:rsidP="00511B26">
      <w:pPr>
        <w:pStyle w:val="213"/>
        <w:pageBreakBefore/>
        <w:ind w:firstLine="0"/>
        <w:jc w:val="right"/>
        <w:rPr>
          <w:bCs/>
          <w:sz w:val="24"/>
          <w:szCs w:val="24"/>
        </w:rPr>
      </w:pPr>
      <w:r w:rsidRPr="001C4AB2">
        <w:rPr>
          <w:bCs/>
          <w:sz w:val="24"/>
          <w:szCs w:val="24"/>
        </w:rPr>
        <w:lastRenderedPageBreak/>
        <w:t>Приложение  4.2</w:t>
      </w:r>
    </w:p>
    <w:p w:rsidR="003A6A95" w:rsidRPr="001C4AB2" w:rsidRDefault="003A6A95" w:rsidP="00511B26">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511B26">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511B26">
      <w:pPr>
        <w:autoSpaceDE w:val="0"/>
        <w:autoSpaceDN w:val="0"/>
        <w:adjustRightInd w:val="0"/>
        <w:spacing w:after="0" w:line="240" w:lineRule="auto"/>
        <w:jc w:val="center"/>
        <w:rPr>
          <w:rFonts w:ascii="Times New Roman" w:hAnsi="Times New Roman"/>
          <w:b/>
          <w:bCs/>
          <w:sz w:val="24"/>
          <w:szCs w:val="24"/>
        </w:rPr>
      </w:pPr>
    </w:p>
    <w:p w:rsidR="000D0EA2" w:rsidRPr="001C4AB2" w:rsidRDefault="000D0EA2" w:rsidP="000D0EA2">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511B26">
      <w:pPr>
        <w:pStyle w:val="Default"/>
        <w:jc w:val="center"/>
        <w:rPr>
          <w:b/>
          <w:color w:val="auto"/>
        </w:rPr>
      </w:pPr>
      <w:r w:rsidRPr="001C4AB2">
        <w:rPr>
          <w:b/>
          <w:color w:val="auto"/>
        </w:rPr>
        <w:t>ЧАСТЬ 2</w:t>
      </w:r>
    </w:p>
    <w:p w:rsidR="003A6A95" w:rsidRPr="001C4AB2" w:rsidRDefault="003A6A95" w:rsidP="00371AC6">
      <w:pPr>
        <w:pStyle w:val="Default"/>
        <w:spacing w:before="240"/>
        <w:jc w:val="center"/>
        <w:rPr>
          <w:color w:val="auto"/>
        </w:rPr>
      </w:pPr>
      <w:r w:rsidRPr="001C4AB2">
        <w:rPr>
          <w:color w:val="auto"/>
        </w:rPr>
        <w:t xml:space="preserve">_________________________________________________________________ (Ф.И.О. обучающегося) </w:t>
      </w:r>
    </w:p>
    <w:p w:rsidR="003A6A95" w:rsidRPr="001C4AB2" w:rsidRDefault="003A6A95" w:rsidP="00BC6865">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BC6865">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511B26">
      <w:pPr>
        <w:pStyle w:val="Default"/>
        <w:rPr>
          <w:color w:val="auto"/>
        </w:rPr>
      </w:pPr>
      <w:r w:rsidRPr="001C4AB2">
        <w:rPr>
          <w:color w:val="auto"/>
        </w:rPr>
        <w:t>Руководитель практики от ОмГА _________________________________________</w:t>
      </w:r>
    </w:p>
    <w:p w:rsidR="003A6A95" w:rsidRPr="001C4AB2" w:rsidRDefault="003A6A95" w:rsidP="00511B26">
      <w:pPr>
        <w:pStyle w:val="Default"/>
        <w:jc w:val="both"/>
        <w:rPr>
          <w:color w:val="auto"/>
        </w:rPr>
      </w:pPr>
      <w:r w:rsidRPr="001C4AB2">
        <w:rPr>
          <w:color w:val="auto"/>
        </w:rPr>
        <w:t xml:space="preserve">                                                          (Уч. степень, уч. звание, Фамилия И.О.) </w:t>
      </w:r>
    </w:p>
    <w:p w:rsidR="003A6A95" w:rsidRPr="001C4AB2" w:rsidRDefault="003A6A95" w:rsidP="00511B26">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511B26">
      <w:pPr>
        <w:pStyle w:val="Default"/>
        <w:jc w:val="both"/>
        <w:rPr>
          <w:color w:val="auto"/>
        </w:rPr>
      </w:pPr>
      <w:r w:rsidRPr="001C4AB2">
        <w:rPr>
          <w:color w:val="auto"/>
        </w:rPr>
        <w:t>______________________________________________________________________</w:t>
      </w:r>
    </w:p>
    <w:p w:rsidR="003A6A95" w:rsidRPr="001C4AB2" w:rsidRDefault="003A6A95" w:rsidP="00511B26">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511B26">
      <w:pPr>
        <w:pStyle w:val="Default"/>
        <w:jc w:val="right"/>
        <w:rPr>
          <w:color w:val="auto"/>
        </w:rPr>
      </w:pPr>
      <w:r w:rsidRPr="001C4AB2">
        <w:rPr>
          <w:color w:val="auto"/>
        </w:rPr>
        <w:t xml:space="preserve">(должность Ф.И.О.) </w:t>
      </w:r>
    </w:p>
    <w:p w:rsidR="003A6A95" w:rsidRPr="001C4AB2"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371AC6">
            <w:pPr>
              <w:jc w:val="both"/>
              <w:rPr>
                <w:rFonts w:ascii="Times New Roman" w:hAnsi="Times New Roman"/>
                <w:sz w:val="24"/>
                <w:szCs w:val="24"/>
              </w:rPr>
            </w:pPr>
            <w:r w:rsidRPr="001C4AB2">
              <w:rPr>
                <w:rFonts w:ascii="Times New Roman" w:hAnsi="Times New Roman"/>
                <w:sz w:val="24"/>
                <w:szCs w:val="24"/>
              </w:rPr>
              <w:t xml:space="preserve">1. </w:t>
            </w: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371AC6">
            <w:pPr>
              <w:pStyle w:val="ab"/>
              <w:spacing w:after="0" w:line="240" w:lineRule="auto"/>
              <w:ind w:left="0"/>
              <w:rPr>
                <w:rFonts w:ascii="Times New Roman" w:hAnsi="Times New Roman"/>
                <w:sz w:val="24"/>
                <w:szCs w:val="24"/>
              </w:rPr>
            </w:pPr>
            <w:r w:rsidRPr="001C4AB2">
              <w:rPr>
                <w:rFonts w:ascii="Times New Roman" w:hAnsi="Times New Roman"/>
                <w:sz w:val="24"/>
                <w:szCs w:val="24"/>
              </w:rPr>
              <w:t>2.</w:t>
            </w: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bCs/>
                <w:sz w:val="24"/>
                <w:szCs w:val="24"/>
              </w:rPr>
              <w:t xml:space="preserve">Участие в подготовке </w:t>
            </w:r>
            <w:r w:rsidRPr="001C4AB2">
              <w:rPr>
                <w:rFonts w:ascii="Times New Roman" w:hAnsi="Times New Roman"/>
                <w:color w:val="000000"/>
                <w:sz w:val="24"/>
                <w:szCs w:val="24"/>
              </w:rPr>
              <w:t>и проведении родительского собрания. Анализ родительского собрания</w:t>
            </w:r>
          </w:p>
        </w:tc>
      </w:tr>
      <w:tr w:rsidR="003A6A95" w:rsidRPr="001C4AB2" w:rsidTr="00C55535">
        <w:trPr>
          <w:trHeight w:val="754"/>
        </w:trPr>
        <w:tc>
          <w:tcPr>
            <w:tcW w:w="817" w:type="dxa"/>
          </w:tcPr>
          <w:p w:rsidR="003A6A95" w:rsidRPr="001C4AB2" w:rsidRDefault="003A6A95" w:rsidP="00371AC6">
            <w:pPr>
              <w:pStyle w:val="ab"/>
              <w:spacing w:after="0" w:line="240" w:lineRule="auto"/>
              <w:ind w:left="0"/>
              <w:rPr>
                <w:rFonts w:ascii="Times New Roman" w:hAnsi="Times New Roman"/>
                <w:sz w:val="24"/>
                <w:szCs w:val="24"/>
              </w:rPr>
            </w:pPr>
            <w:r w:rsidRPr="001C4AB2">
              <w:rPr>
                <w:rFonts w:ascii="Times New Roman" w:hAnsi="Times New Roman"/>
                <w:sz w:val="24"/>
                <w:szCs w:val="24"/>
              </w:rPr>
              <w:t>3.</w:t>
            </w: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8D41B4">
            <w:pPr>
              <w:tabs>
                <w:tab w:val="right" w:leader="dot" w:pos="284"/>
                <w:tab w:val="left" w:pos="851"/>
              </w:tabs>
              <w:spacing w:after="0" w:line="240" w:lineRule="auto"/>
              <w:ind w:right="-57"/>
              <w:jc w:val="both"/>
              <w:rPr>
                <w:rFonts w:ascii="Times New Roman" w:hAnsi="Times New Roman"/>
                <w:noProof/>
                <w:sz w:val="24"/>
                <w:szCs w:val="24"/>
              </w:rPr>
            </w:pPr>
            <w:r w:rsidRPr="001C4AB2">
              <w:rPr>
                <w:rFonts w:ascii="Times New Roman" w:hAnsi="Times New Roman"/>
                <w:color w:val="000000"/>
                <w:sz w:val="24"/>
                <w:szCs w:val="24"/>
              </w:rPr>
              <w:t>Диагностическо</w:t>
            </w:r>
            <w:r w:rsidR="008D41B4" w:rsidRPr="001C4AB2">
              <w:rPr>
                <w:rFonts w:ascii="Times New Roman" w:hAnsi="Times New Roman"/>
                <w:sz w:val="24"/>
                <w:szCs w:val="24"/>
              </w:rPr>
              <w:t>е исследование</w:t>
            </w:r>
            <w:r w:rsidRPr="001C4AB2">
              <w:rPr>
                <w:rFonts w:ascii="Times New Roman" w:hAnsi="Times New Roman"/>
                <w:sz w:val="24"/>
                <w:szCs w:val="24"/>
              </w:rPr>
              <w:t>.</w:t>
            </w:r>
            <w:r w:rsidRPr="001C4AB2">
              <w:rPr>
                <w:rFonts w:ascii="Times New Roman" w:hAnsi="Times New Roman"/>
                <w:color w:val="000000"/>
                <w:sz w:val="24"/>
                <w:szCs w:val="24"/>
              </w:rPr>
              <w:t xml:space="preserve"> Анализ результатов исследования</w:t>
            </w:r>
            <w:r w:rsidRPr="001C4AB2">
              <w:rPr>
                <w:rFonts w:ascii="Times New Roman" w:hAnsi="Times New Roman"/>
                <w:sz w:val="24"/>
                <w:szCs w:val="24"/>
              </w:rPr>
              <w:t xml:space="preserve"> </w:t>
            </w:r>
          </w:p>
        </w:tc>
      </w:tr>
      <w:tr w:rsidR="003A6A95" w:rsidRPr="001C4AB2" w:rsidTr="00C55535">
        <w:trPr>
          <w:trHeight w:val="411"/>
        </w:trPr>
        <w:tc>
          <w:tcPr>
            <w:tcW w:w="817" w:type="dxa"/>
          </w:tcPr>
          <w:p w:rsidR="003A6A95" w:rsidRPr="001C4AB2" w:rsidRDefault="003A6A95" w:rsidP="00371AC6">
            <w:pPr>
              <w:pStyle w:val="ab"/>
              <w:spacing w:after="0" w:line="240" w:lineRule="auto"/>
              <w:ind w:left="0"/>
              <w:rPr>
                <w:rFonts w:ascii="Times New Roman" w:hAnsi="Times New Roman"/>
                <w:sz w:val="24"/>
                <w:szCs w:val="24"/>
              </w:rPr>
            </w:pPr>
            <w:r w:rsidRPr="001C4AB2">
              <w:rPr>
                <w:rFonts w:ascii="Times New Roman" w:hAnsi="Times New Roman"/>
                <w:sz w:val="24"/>
                <w:szCs w:val="24"/>
              </w:rPr>
              <w:t>4.</w:t>
            </w: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color w:val="000000"/>
                <w:sz w:val="24"/>
                <w:szCs w:val="24"/>
              </w:rPr>
              <w:t>Работа в качестве помощника классного руководителя. Отчет об этой работе</w:t>
            </w:r>
          </w:p>
        </w:tc>
      </w:tr>
      <w:tr w:rsidR="003A6A95" w:rsidRPr="001C4AB2" w:rsidTr="00C55535">
        <w:tc>
          <w:tcPr>
            <w:tcW w:w="817" w:type="dxa"/>
          </w:tcPr>
          <w:p w:rsidR="003A6A95" w:rsidRPr="001C4AB2" w:rsidRDefault="003A6A95" w:rsidP="00371AC6">
            <w:pPr>
              <w:pStyle w:val="ab"/>
              <w:spacing w:after="0" w:line="240" w:lineRule="auto"/>
              <w:ind w:left="0"/>
              <w:rPr>
                <w:rFonts w:ascii="Times New Roman" w:hAnsi="Times New Roman"/>
                <w:sz w:val="24"/>
                <w:szCs w:val="24"/>
              </w:rPr>
            </w:pPr>
            <w:r w:rsidRPr="001C4AB2">
              <w:rPr>
                <w:rFonts w:ascii="Times New Roman" w:hAnsi="Times New Roman"/>
                <w:sz w:val="24"/>
                <w:szCs w:val="24"/>
              </w:rPr>
              <w:t>8.</w:t>
            </w: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511B26">
      <w:pPr>
        <w:autoSpaceDE w:val="0"/>
        <w:autoSpaceDN w:val="0"/>
        <w:adjustRightInd w:val="0"/>
        <w:spacing w:after="0" w:line="240" w:lineRule="auto"/>
        <w:rPr>
          <w:rFonts w:ascii="Times New Roman" w:hAnsi="Times New Roman"/>
          <w:sz w:val="24"/>
          <w:szCs w:val="24"/>
        </w:rPr>
      </w:pPr>
    </w:p>
    <w:p w:rsidR="003A6A95" w:rsidRPr="001C4AB2" w:rsidRDefault="003A6A95" w:rsidP="00511B26">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511B26">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511B26">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511B26">
      <w:pPr>
        <w:autoSpaceDE w:val="0"/>
        <w:autoSpaceDN w:val="0"/>
        <w:adjustRightInd w:val="0"/>
        <w:spacing w:after="0" w:line="240" w:lineRule="auto"/>
        <w:rPr>
          <w:rFonts w:ascii="Times New Roman" w:hAnsi="Times New Roman"/>
          <w:sz w:val="24"/>
          <w:szCs w:val="24"/>
        </w:rPr>
      </w:pPr>
    </w:p>
    <w:p w:rsidR="003A6A95" w:rsidRPr="001C4AB2" w:rsidRDefault="003A6A95" w:rsidP="00511B26">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511B26">
      <w:pPr>
        <w:spacing w:after="0" w:line="240" w:lineRule="auto"/>
        <w:rPr>
          <w:rFonts w:ascii="Times New Roman" w:hAnsi="Times New Roman"/>
          <w:sz w:val="24"/>
          <w:szCs w:val="24"/>
        </w:rPr>
      </w:pPr>
    </w:p>
    <w:p w:rsidR="003A6A95" w:rsidRPr="001C4AB2" w:rsidRDefault="003A6A95" w:rsidP="00511B26">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511B26">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3A6A95" w:rsidP="00511B26">
      <w:pPr>
        <w:rPr>
          <w:rFonts w:ascii="Times New Roman" w:hAnsi="Times New Roman"/>
          <w:sz w:val="24"/>
          <w:szCs w:val="24"/>
        </w:rPr>
      </w:pPr>
    </w:p>
    <w:p w:rsidR="003A6A95" w:rsidRPr="001C4AB2" w:rsidRDefault="003A6A95" w:rsidP="00095329">
      <w:pPr>
        <w:pStyle w:val="213"/>
        <w:pageBreakBefore/>
        <w:ind w:firstLine="0"/>
        <w:jc w:val="right"/>
        <w:rPr>
          <w:bCs/>
          <w:sz w:val="24"/>
          <w:szCs w:val="24"/>
        </w:rPr>
      </w:pPr>
      <w:r w:rsidRPr="001C4AB2">
        <w:rPr>
          <w:bCs/>
          <w:sz w:val="24"/>
          <w:szCs w:val="24"/>
        </w:rPr>
        <w:lastRenderedPageBreak/>
        <w:t>Приложение  4.3</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095329">
      <w:pPr>
        <w:autoSpaceDE w:val="0"/>
        <w:autoSpaceDN w:val="0"/>
        <w:adjustRightInd w:val="0"/>
        <w:spacing w:after="0" w:line="240" w:lineRule="auto"/>
        <w:jc w:val="center"/>
        <w:rPr>
          <w:rFonts w:ascii="Times New Roman" w:hAnsi="Times New Roman"/>
          <w:b/>
          <w:bCs/>
          <w:sz w:val="24"/>
          <w:szCs w:val="24"/>
        </w:rPr>
      </w:pPr>
    </w:p>
    <w:p w:rsidR="000D0EA2" w:rsidRPr="001C4AB2" w:rsidRDefault="000D0EA2" w:rsidP="000D0EA2">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pStyle w:val="Default"/>
        <w:jc w:val="center"/>
        <w:rPr>
          <w:b/>
          <w:color w:val="auto"/>
        </w:rPr>
      </w:pPr>
      <w:r w:rsidRPr="001C4AB2">
        <w:rPr>
          <w:b/>
          <w:color w:val="auto"/>
        </w:rPr>
        <w:t>ЧАСТЬ 3</w:t>
      </w:r>
    </w:p>
    <w:p w:rsidR="003A6A95" w:rsidRPr="001C4AB2" w:rsidRDefault="003A6A95" w:rsidP="00095329">
      <w:pPr>
        <w:pStyle w:val="Default"/>
        <w:spacing w:before="240"/>
        <w:jc w:val="center"/>
        <w:rPr>
          <w:color w:val="auto"/>
        </w:rPr>
      </w:pPr>
      <w:r w:rsidRPr="001C4AB2">
        <w:rPr>
          <w:color w:val="auto"/>
        </w:rPr>
        <w:t xml:space="preserve">__________________________________________________________________ (Ф.И.О. обучающегося)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095329">
      <w:pPr>
        <w:pStyle w:val="Default"/>
        <w:rPr>
          <w:color w:val="auto"/>
        </w:rPr>
      </w:pPr>
      <w:r w:rsidRPr="001C4AB2">
        <w:rPr>
          <w:color w:val="auto"/>
        </w:rPr>
        <w:t>Руководитель практики от ОмГА _________________________________________</w:t>
      </w:r>
    </w:p>
    <w:p w:rsidR="003A6A95" w:rsidRPr="001C4AB2" w:rsidRDefault="003A6A95" w:rsidP="00095329">
      <w:pPr>
        <w:pStyle w:val="Default"/>
        <w:jc w:val="both"/>
        <w:rPr>
          <w:color w:val="auto"/>
        </w:rPr>
      </w:pPr>
      <w:r w:rsidRPr="001C4AB2">
        <w:rPr>
          <w:color w:val="auto"/>
        </w:rPr>
        <w:t xml:space="preserve">                                                          (Уч. степень, уч. звание, Фамилия И.О.) </w:t>
      </w:r>
    </w:p>
    <w:p w:rsidR="003A6A95" w:rsidRPr="001C4AB2" w:rsidRDefault="003A6A95" w:rsidP="00095329">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095329">
      <w:pPr>
        <w:pStyle w:val="Default"/>
        <w:jc w:val="both"/>
        <w:rPr>
          <w:color w:val="auto"/>
        </w:rPr>
      </w:pPr>
      <w:r w:rsidRPr="001C4AB2">
        <w:rPr>
          <w:color w:val="auto"/>
        </w:rPr>
        <w:t>______________________________________________________________________</w:t>
      </w:r>
    </w:p>
    <w:p w:rsidR="003A6A95" w:rsidRPr="001C4AB2" w:rsidRDefault="003A6A95" w:rsidP="00095329">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095329">
      <w:pPr>
        <w:pStyle w:val="Default"/>
        <w:jc w:val="right"/>
        <w:rPr>
          <w:color w:val="auto"/>
        </w:rPr>
      </w:pPr>
      <w:r w:rsidRPr="001C4AB2">
        <w:rPr>
          <w:color w:val="auto"/>
        </w:rPr>
        <w:t xml:space="preserve">(должность Ф.И.О.) </w:t>
      </w:r>
    </w:p>
    <w:p w:rsidR="003A6A95" w:rsidRPr="001C4AB2"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371AC6">
            <w:pPr>
              <w:pStyle w:val="ab"/>
              <w:numPr>
                <w:ilvl w:val="0"/>
                <w:numId w:val="26"/>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8D41B4">
            <w:pPr>
              <w:spacing w:after="0" w:line="240" w:lineRule="auto"/>
              <w:rPr>
                <w:rFonts w:ascii="Times New Roman" w:hAnsi="Times New Roman"/>
                <w:sz w:val="24"/>
                <w:szCs w:val="24"/>
              </w:rPr>
            </w:pPr>
            <w:r w:rsidRPr="001C4AB2">
              <w:rPr>
                <w:rFonts w:ascii="Times New Roman" w:hAnsi="Times New Roman"/>
                <w:bCs/>
                <w:sz w:val="24"/>
                <w:szCs w:val="24"/>
              </w:rPr>
              <w:t xml:space="preserve">Посещение и анализ урока </w:t>
            </w:r>
          </w:p>
        </w:tc>
      </w:tr>
      <w:tr w:rsidR="00973E0E" w:rsidRPr="001C4AB2" w:rsidTr="00C55535">
        <w:tc>
          <w:tcPr>
            <w:tcW w:w="817" w:type="dxa"/>
          </w:tcPr>
          <w:p w:rsidR="00973E0E" w:rsidRPr="001C4AB2" w:rsidRDefault="00973E0E" w:rsidP="00C55535">
            <w:pPr>
              <w:pStyle w:val="ab"/>
              <w:numPr>
                <w:ilvl w:val="0"/>
                <w:numId w:val="26"/>
              </w:numPr>
              <w:spacing w:after="0" w:line="240" w:lineRule="auto"/>
              <w:rPr>
                <w:rFonts w:ascii="Times New Roman" w:hAnsi="Times New Roman"/>
                <w:sz w:val="24"/>
                <w:szCs w:val="24"/>
              </w:rPr>
            </w:pPr>
          </w:p>
        </w:tc>
        <w:tc>
          <w:tcPr>
            <w:tcW w:w="2126" w:type="dxa"/>
          </w:tcPr>
          <w:p w:rsidR="00973E0E" w:rsidRPr="001C4AB2" w:rsidRDefault="00973E0E" w:rsidP="00C55535">
            <w:pPr>
              <w:spacing w:after="0" w:line="240" w:lineRule="auto"/>
              <w:jc w:val="center"/>
              <w:rPr>
                <w:rFonts w:ascii="Times New Roman" w:hAnsi="Times New Roman"/>
                <w:sz w:val="24"/>
                <w:szCs w:val="24"/>
              </w:rPr>
            </w:pPr>
          </w:p>
        </w:tc>
        <w:tc>
          <w:tcPr>
            <w:tcW w:w="7371" w:type="dxa"/>
          </w:tcPr>
          <w:p w:rsidR="00973E0E" w:rsidRPr="001C4AB2" w:rsidRDefault="00973E0E" w:rsidP="008D41B4">
            <w:pPr>
              <w:spacing w:after="0" w:line="240" w:lineRule="auto"/>
              <w:rPr>
                <w:rFonts w:ascii="Times New Roman" w:hAnsi="Times New Roman"/>
                <w:bCs/>
                <w:sz w:val="24"/>
                <w:szCs w:val="24"/>
              </w:rPr>
            </w:pPr>
            <w:r w:rsidRPr="001C4AB2">
              <w:rPr>
                <w:rFonts w:ascii="Times New Roman" w:hAnsi="Times New Roman"/>
                <w:bCs/>
                <w:sz w:val="24"/>
                <w:szCs w:val="24"/>
              </w:rPr>
              <w:t>Анализ контрольной работы</w:t>
            </w:r>
          </w:p>
        </w:tc>
      </w:tr>
      <w:tr w:rsidR="00973E0E" w:rsidRPr="001C4AB2" w:rsidTr="00C55535">
        <w:tc>
          <w:tcPr>
            <w:tcW w:w="817" w:type="dxa"/>
          </w:tcPr>
          <w:p w:rsidR="00973E0E" w:rsidRPr="001C4AB2" w:rsidRDefault="00973E0E" w:rsidP="00C55535">
            <w:pPr>
              <w:pStyle w:val="ab"/>
              <w:numPr>
                <w:ilvl w:val="0"/>
                <w:numId w:val="26"/>
              </w:numPr>
              <w:spacing w:after="0" w:line="240" w:lineRule="auto"/>
              <w:rPr>
                <w:rFonts w:ascii="Times New Roman" w:hAnsi="Times New Roman"/>
                <w:sz w:val="24"/>
                <w:szCs w:val="24"/>
              </w:rPr>
            </w:pPr>
          </w:p>
        </w:tc>
        <w:tc>
          <w:tcPr>
            <w:tcW w:w="2126" w:type="dxa"/>
          </w:tcPr>
          <w:p w:rsidR="00973E0E" w:rsidRPr="001C4AB2" w:rsidRDefault="00973E0E" w:rsidP="00C55535">
            <w:pPr>
              <w:spacing w:after="0" w:line="240" w:lineRule="auto"/>
              <w:jc w:val="center"/>
              <w:rPr>
                <w:rFonts w:ascii="Times New Roman" w:hAnsi="Times New Roman"/>
                <w:sz w:val="24"/>
                <w:szCs w:val="24"/>
              </w:rPr>
            </w:pPr>
          </w:p>
        </w:tc>
        <w:tc>
          <w:tcPr>
            <w:tcW w:w="7371" w:type="dxa"/>
          </w:tcPr>
          <w:p w:rsidR="00973E0E" w:rsidRPr="001C4AB2" w:rsidRDefault="00973E0E" w:rsidP="008D41B4">
            <w:pPr>
              <w:spacing w:after="0" w:line="240" w:lineRule="auto"/>
              <w:rPr>
                <w:rFonts w:ascii="Times New Roman" w:hAnsi="Times New Roman"/>
                <w:bCs/>
                <w:sz w:val="24"/>
                <w:szCs w:val="24"/>
              </w:rPr>
            </w:pPr>
            <w:r w:rsidRPr="001C4AB2">
              <w:rPr>
                <w:rFonts w:ascii="Times New Roman" w:hAnsi="Times New Roman"/>
                <w:bCs/>
                <w:sz w:val="24"/>
                <w:szCs w:val="24"/>
              </w:rPr>
              <w:t>Анализ техники чтения</w:t>
            </w:r>
          </w:p>
        </w:tc>
      </w:tr>
      <w:tr w:rsidR="003A6A95" w:rsidRPr="001C4AB2" w:rsidTr="00DA15D8">
        <w:trPr>
          <w:trHeight w:val="529"/>
        </w:trPr>
        <w:tc>
          <w:tcPr>
            <w:tcW w:w="817" w:type="dxa"/>
          </w:tcPr>
          <w:p w:rsidR="003A6A95" w:rsidRPr="001C4AB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1C4AB2">
              <w:rPr>
                <w:rStyle w:val="ad"/>
                <w:rFonts w:ascii="Times New Roman" w:hAnsi="Times New Roman"/>
                <w:noProof/>
                <w:color w:val="auto"/>
                <w:sz w:val="24"/>
                <w:szCs w:val="24"/>
              </w:rPr>
              <w:t>Наблюдение и подготовка х</w:t>
            </w:r>
            <w:r w:rsidRPr="001C4AB2">
              <w:rPr>
                <w:rFonts w:ascii="Times New Roman" w:hAnsi="Times New Roman"/>
                <w:color w:val="000000"/>
                <w:sz w:val="24"/>
                <w:szCs w:val="24"/>
              </w:rPr>
              <w:t>арактеристики ученика</w:t>
            </w:r>
          </w:p>
        </w:tc>
      </w:tr>
      <w:tr w:rsidR="003A6A95" w:rsidRPr="001C4AB2" w:rsidTr="00C55535">
        <w:trPr>
          <w:trHeight w:val="411"/>
        </w:trPr>
        <w:tc>
          <w:tcPr>
            <w:tcW w:w="817" w:type="dxa"/>
          </w:tcPr>
          <w:p w:rsidR="003A6A95" w:rsidRPr="001C4AB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color w:val="000000"/>
                <w:sz w:val="24"/>
                <w:szCs w:val="24"/>
              </w:rPr>
              <w:t>Подготовка и проведение беседы с учащимися</w:t>
            </w:r>
          </w:p>
        </w:tc>
      </w:tr>
      <w:tr w:rsidR="003A6A95" w:rsidRPr="001C4AB2" w:rsidTr="00C55535">
        <w:tc>
          <w:tcPr>
            <w:tcW w:w="817" w:type="dxa"/>
          </w:tcPr>
          <w:p w:rsidR="003A6A95" w:rsidRPr="001C4AB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3A6A95" w:rsidP="00095329">
      <w:pPr>
        <w:rPr>
          <w:rFonts w:ascii="Times New Roman" w:hAnsi="Times New Roman"/>
          <w:sz w:val="24"/>
          <w:szCs w:val="24"/>
        </w:rPr>
      </w:pPr>
    </w:p>
    <w:p w:rsidR="003A6A95" w:rsidRPr="001C4AB2" w:rsidRDefault="003A6A95" w:rsidP="00095329">
      <w:pPr>
        <w:pStyle w:val="213"/>
        <w:pageBreakBefore/>
        <w:ind w:firstLine="0"/>
        <w:jc w:val="right"/>
        <w:rPr>
          <w:bCs/>
          <w:sz w:val="24"/>
          <w:szCs w:val="24"/>
        </w:rPr>
      </w:pPr>
      <w:r w:rsidRPr="001C4AB2">
        <w:rPr>
          <w:bCs/>
          <w:sz w:val="24"/>
          <w:szCs w:val="24"/>
        </w:rPr>
        <w:lastRenderedPageBreak/>
        <w:t>Приложение  4.4</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095329">
      <w:pPr>
        <w:autoSpaceDE w:val="0"/>
        <w:autoSpaceDN w:val="0"/>
        <w:adjustRightInd w:val="0"/>
        <w:spacing w:after="0" w:line="240" w:lineRule="auto"/>
        <w:jc w:val="center"/>
        <w:rPr>
          <w:rFonts w:ascii="Times New Roman" w:hAnsi="Times New Roman"/>
          <w:b/>
          <w:bCs/>
          <w:sz w:val="24"/>
          <w:szCs w:val="24"/>
        </w:rPr>
      </w:pPr>
    </w:p>
    <w:p w:rsidR="000D0EA2" w:rsidRPr="001C4AB2" w:rsidRDefault="000D0EA2" w:rsidP="000D0EA2">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pStyle w:val="Default"/>
        <w:jc w:val="center"/>
        <w:rPr>
          <w:b/>
          <w:color w:val="auto"/>
        </w:rPr>
      </w:pPr>
      <w:r w:rsidRPr="001C4AB2">
        <w:rPr>
          <w:b/>
          <w:color w:val="auto"/>
        </w:rPr>
        <w:t>ЧАСТЬ 4</w:t>
      </w:r>
    </w:p>
    <w:p w:rsidR="003A6A95" w:rsidRPr="001C4AB2" w:rsidRDefault="003A6A95" w:rsidP="00095329">
      <w:pPr>
        <w:pStyle w:val="Default"/>
        <w:spacing w:before="240"/>
        <w:jc w:val="center"/>
        <w:rPr>
          <w:color w:val="auto"/>
        </w:rPr>
      </w:pPr>
      <w:r w:rsidRPr="001C4AB2">
        <w:rPr>
          <w:color w:val="auto"/>
        </w:rPr>
        <w:t xml:space="preserve">__________________________________________________________________ (Ф.И.О. обучающегося)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095329">
      <w:pPr>
        <w:pStyle w:val="Default"/>
        <w:rPr>
          <w:color w:val="auto"/>
        </w:rPr>
      </w:pPr>
      <w:r w:rsidRPr="001C4AB2">
        <w:rPr>
          <w:color w:val="auto"/>
        </w:rPr>
        <w:t>Руководитель практики от ОмГА _________________________________________</w:t>
      </w:r>
    </w:p>
    <w:p w:rsidR="003A6A95" w:rsidRPr="001C4AB2" w:rsidRDefault="003A6A95" w:rsidP="00095329">
      <w:pPr>
        <w:pStyle w:val="Default"/>
        <w:jc w:val="both"/>
        <w:rPr>
          <w:color w:val="auto"/>
        </w:rPr>
      </w:pPr>
      <w:r w:rsidRPr="001C4AB2">
        <w:rPr>
          <w:color w:val="auto"/>
        </w:rPr>
        <w:t xml:space="preserve">                                                          (Уч. степень, уч. звание, Фамилия И.О.) </w:t>
      </w:r>
    </w:p>
    <w:p w:rsidR="003A6A95" w:rsidRPr="001C4AB2" w:rsidRDefault="003A6A95" w:rsidP="00095329">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095329">
      <w:pPr>
        <w:pStyle w:val="Default"/>
        <w:jc w:val="both"/>
        <w:rPr>
          <w:color w:val="auto"/>
        </w:rPr>
      </w:pPr>
      <w:r w:rsidRPr="001C4AB2">
        <w:rPr>
          <w:color w:val="auto"/>
        </w:rPr>
        <w:t>______________________________________________________________________</w:t>
      </w:r>
    </w:p>
    <w:p w:rsidR="003A6A95" w:rsidRPr="001C4AB2" w:rsidRDefault="003A6A95" w:rsidP="00095329">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095329">
      <w:pPr>
        <w:pStyle w:val="Default"/>
        <w:jc w:val="right"/>
        <w:rPr>
          <w:color w:val="auto"/>
        </w:rPr>
      </w:pPr>
      <w:r w:rsidRPr="001C4AB2">
        <w:rPr>
          <w:color w:val="auto"/>
        </w:rPr>
        <w:t xml:space="preserve">(должность Ф.И.О.) </w:t>
      </w:r>
    </w:p>
    <w:p w:rsidR="003A6A95" w:rsidRPr="001C4AB2"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371AC6">
            <w:pPr>
              <w:pStyle w:val="ab"/>
              <w:numPr>
                <w:ilvl w:val="0"/>
                <w:numId w:val="25"/>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Наблюдение за деятельностью педагога-психолога и ее анализ</w:t>
            </w:r>
          </w:p>
        </w:tc>
      </w:tr>
      <w:tr w:rsidR="003A6A95" w:rsidRPr="001C4AB2" w:rsidTr="00C55535">
        <w:trPr>
          <w:trHeight w:val="754"/>
        </w:trPr>
        <w:tc>
          <w:tcPr>
            <w:tcW w:w="817" w:type="dxa"/>
          </w:tcPr>
          <w:p w:rsidR="003A6A95" w:rsidRPr="001C4AB2"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1C4AB2">
              <w:rPr>
                <w:rFonts w:ascii="Times New Roman" w:hAnsi="Times New Roman"/>
                <w:sz w:val="24"/>
                <w:szCs w:val="24"/>
              </w:rPr>
              <w:t>Проведение психодиагностики личности учащегося. Подготовка п</w:t>
            </w:r>
            <w:r w:rsidRPr="001C4AB2">
              <w:rPr>
                <w:rFonts w:ascii="Times New Roman" w:hAnsi="Times New Roman"/>
                <w:color w:val="000000"/>
                <w:sz w:val="24"/>
                <w:szCs w:val="24"/>
              </w:rPr>
              <w:t>сихолого-педагогической характеристики учащегося</w:t>
            </w:r>
          </w:p>
        </w:tc>
      </w:tr>
      <w:tr w:rsidR="003A6A95" w:rsidRPr="001C4AB2" w:rsidTr="00C55535">
        <w:trPr>
          <w:trHeight w:val="411"/>
        </w:trPr>
        <w:tc>
          <w:tcPr>
            <w:tcW w:w="817" w:type="dxa"/>
          </w:tcPr>
          <w:p w:rsidR="003A6A95" w:rsidRPr="001C4AB2"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color w:val="000000"/>
                <w:sz w:val="24"/>
                <w:szCs w:val="24"/>
              </w:rPr>
              <w:t xml:space="preserve">Проведение, конспектирование и анализ бесед с учащимися </w:t>
            </w:r>
          </w:p>
        </w:tc>
      </w:tr>
      <w:tr w:rsidR="003A6A95" w:rsidRPr="001C4AB2" w:rsidTr="00C55535">
        <w:tc>
          <w:tcPr>
            <w:tcW w:w="817" w:type="dxa"/>
          </w:tcPr>
          <w:p w:rsidR="003A6A95" w:rsidRPr="001C4AB2"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3A6A95" w:rsidP="00095329">
      <w:pPr>
        <w:rPr>
          <w:rFonts w:ascii="Times New Roman" w:hAnsi="Times New Roman"/>
          <w:sz w:val="24"/>
          <w:szCs w:val="24"/>
        </w:rPr>
      </w:pPr>
    </w:p>
    <w:p w:rsidR="003A6A95" w:rsidRPr="001C4AB2" w:rsidRDefault="003A6A95" w:rsidP="00095329">
      <w:pPr>
        <w:pStyle w:val="213"/>
        <w:pageBreakBefore/>
        <w:ind w:firstLine="0"/>
        <w:jc w:val="right"/>
        <w:rPr>
          <w:bCs/>
          <w:sz w:val="24"/>
          <w:szCs w:val="24"/>
        </w:rPr>
      </w:pPr>
      <w:r w:rsidRPr="001C4AB2">
        <w:rPr>
          <w:bCs/>
          <w:sz w:val="24"/>
          <w:szCs w:val="24"/>
        </w:rPr>
        <w:lastRenderedPageBreak/>
        <w:t>Приложение  4.5</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095329">
      <w:pPr>
        <w:autoSpaceDE w:val="0"/>
        <w:autoSpaceDN w:val="0"/>
        <w:adjustRightInd w:val="0"/>
        <w:spacing w:after="0" w:line="240" w:lineRule="auto"/>
        <w:jc w:val="center"/>
        <w:rPr>
          <w:rFonts w:ascii="Times New Roman" w:hAnsi="Times New Roman"/>
          <w:b/>
          <w:bCs/>
          <w:sz w:val="24"/>
          <w:szCs w:val="24"/>
        </w:rPr>
      </w:pPr>
    </w:p>
    <w:p w:rsidR="000D0EA2" w:rsidRPr="001C4AB2" w:rsidRDefault="000D0EA2" w:rsidP="000D0EA2">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pStyle w:val="Default"/>
        <w:jc w:val="center"/>
        <w:rPr>
          <w:b/>
          <w:color w:val="auto"/>
        </w:rPr>
      </w:pPr>
      <w:r w:rsidRPr="001C4AB2">
        <w:rPr>
          <w:b/>
          <w:color w:val="auto"/>
        </w:rPr>
        <w:t xml:space="preserve"> </w:t>
      </w:r>
    </w:p>
    <w:p w:rsidR="003A6A95" w:rsidRPr="001C4AB2" w:rsidRDefault="003A6A95" w:rsidP="00095329">
      <w:pPr>
        <w:pStyle w:val="Default"/>
        <w:jc w:val="center"/>
        <w:rPr>
          <w:b/>
          <w:color w:val="auto"/>
        </w:rPr>
      </w:pPr>
      <w:r w:rsidRPr="001C4AB2">
        <w:rPr>
          <w:b/>
          <w:color w:val="auto"/>
        </w:rPr>
        <w:t>ЧАСТЬ 5</w:t>
      </w:r>
    </w:p>
    <w:p w:rsidR="003A6A95" w:rsidRPr="001C4AB2" w:rsidRDefault="003A6A95" w:rsidP="00095329">
      <w:pPr>
        <w:pStyle w:val="Default"/>
        <w:spacing w:before="240"/>
        <w:jc w:val="center"/>
        <w:rPr>
          <w:color w:val="auto"/>
        </w:rPr>
      </w:pPr>
      <w:r w:rsidRPr="001C4AB2">
        <w:rPr>
          <w:color w:val="auto"/>
        </w:rPr>
        <w:t xml:space="preserve">__________________________________________________________________ (Ф.И.О. обучающегося)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371AC6">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371AC6">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095329">
      <w:pPr>
        <w:pStyle w:val="Default"/>
        <w:rPr>
          <w:color w:val="auto"/>
        </w:rPr>
      </w:pPr>
      <w:r w:rsidRPr="001C4AB2">
        <w:rPr>
          <w:color w:val="auto"/>
        </w:rPr>
        <w:t>Руководитель практики от ОмГА _________________________________________</w:t>
      </w:r>
    </w:p>
    <w:p w:rsidR="003A6A95" w:rsidRPr="001C4AB2" w:rsidRDefault="003A6A95" w:rsidP="00095329">
      <w:pPr>
        <w:pStyle w:val="Default"/>
        <w:jc w:val="both"/>
        <w:rPr>
          <w:color w:val="auto"/>
        </w:rPr>
      </w:pPr>
      <w:r w:rsidRPr="001C4AB2">
        <w:rPr>
          <w:color w:val="auto"/>
        </w:rPr>
        <w:t xml:space="preserve">                                                          (Уч. степень, уч. звание, Фамилия И.О.) </w:t>
      </w:r>
    </w:p>
    <w:p w:rsidR="003A6A95" w:rsidRPr="001C4AB2" w:rsidRDefault="003A6A95" w:rsidP="00095329">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095329">
      <w:pPr>
        <w:pStyle w:val="Default"/>
        <w:jc w:val="both"/>
        <w:rPr>
          <w:color w:val="auto"/>
        </w:rPr>
      </w:pPr>
      <w:r w:rsidRPr="001C4AB2">
        <w:rPr>
          <w:color w:val="auto"/>
        </w:rPr>
        <w:t>______________________________________________________________________</w:t>
      </w:r>
    </w:p>
    <w:p w:rsidR="003A6A95" w:rsidRPr="001C4AB2" w:rsidRDefault="003A6A95" w:rsidP="00095329">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095329">
      <w:pPr>
        <w:pStyle w:val="Default"/>
        <w:jc w:val="right"/>
        <w:rPr>
          <w:color w:val="auto"/>
        </w:rPr>
      </w:pPr>
      <w:r w:rsidRPr="001C4AB2">
        <w:rPr>
          <w:color w:val="auto"/>
        </w:rPr>
        <w:t xml:space="preserve">(должность Ф.И.О.) </w:t>
      </w:r>
    </w:p>
    <w:p w:rsidR="003A6A95" w:rsidRPr="001C4AB2"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371AC6">
            <w:pPr>
              <w:pStyle w:val="ab"/>
              <w:numPr>
                <w:ilvl w:val="0"/>
                <w:numId w:val="23"/>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Знакомство с годовым планом работы педагога-психолога учреждения</w:t>
            </w:r>
          </w:p>
        </w:tc>
      </w:tr>
      <w:tr w:rsidR="003A6A95" w:rsidRPr="001C4AB2" w:rsidTr="00C55535">
        <w:trPr>
          <w:trHeight w:val="754"/>
        </w:trPr>
        <w:tc>
          <w:tcPr>
            <w:tcW w:w="817" w:type="dxa"/>
          </w:tcPr>
          <w:p w:rsidR="003A6A95" w:rsidRPr="001C4AB2"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1C4AB2">
              <w:rPr>
                <w:rStyle w:val="ad"/>
                <w:rFonts w:ascii="Times New Roman" w:hAnsi="Times New Roman"/>
                <w:noProof/>
                <w:color w:val="auto"/>
                <w:sz w:val="24"/>
                <w:szCs w:val="24"/>
              </w:rPr>
              <w:t xml:space="preserve"> </w:t>
            </w:r>
            <w:r w:rsidRPr="001C4AB2">
              <w:rPr>
                <w:rFonts w:ascii="Times New Roman" w:hAnsi="Times New Roman"/>
                <w:color w:val="000000"/>
                <w:sz w:val="24"/>
                <w:szCs w:val="24"/>
              </w:rPr>
              <w:t>Психолого-педагогическая характеристика наблюдаемого класса</w:t>
            </w:r>
          </w:p>
        </w:tc>
      </w:tr>
      <w:tr w:rsidR="003A6A95" w:rsidRPr="001C4AB2" w:rsidTr="00C55535">
        <w:trPr>
          <w:trHeight w:val="411"/>
        </w:trPr>
        <w:tc>
          <w:tcPr>
            <w:tcW w:w="817" w:type="dxa"/>
          </w:tcPr>
          <w:p w:rsidR="003A6A95" w:rsidRPr="001C4AB2"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color w:val="000000"/>
                <w:sz w:val="24"/>
                <w:szCs w:val="24"/>
              </w:rPr>
              <w:t>Разработка и анализ коррекционных мероприятий</w:t>
            </w:r>
          </w:p>
        </w:tc>
      </w:tr>
      <w:tr w:rsidR="003A6A95" w:rsidRPr="001C4AB2" w:rsidTr="00C55535">
        <w:tc>
          <w:tcPr>
            <w:tcW w:w="817" w:type="dxa"/>
          </w:tcPr>
          <w:p w:rsidR="003A6A95" w:rsidRPr="001C4AB2"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3A6A95" w:rsidP="00095329">
      <w:pPr>
        <w:rPr>
          <w:rFonts w:ascii="Times New Roman" w:hAnsi="Times New Roman"/>
          <w:sz w:val="24"/>
          <w:szCs w:val="24"/>
        </w:rPr>
      </w:pPr>
    </w:p>
    <w:p w:rsidR="003A6A95" w:rsidRPr="001C4AB2" w:rsidRDefault="003A6A95" w:rsidP="00095329">
      <w:pPr>
        <w:pStyle w:val="213"/>
        <w:pageBreakBefore/>
        <w:ind w:firstLine="0"/>
        <w:jc w:val="right"/>
        <w:rPr>
          <w:bCs/>
          <w:sz w:val="24"/>
          <w:szCs w:val="24"/>
        </w:rPr>
      </w:pPr>
      <w:r w:rsidRPr="001C4AB2">
        <w:rPr>
          <w:bCs/>
          <w:sz w:val="24"/>
          <w:szCs w:val="24"/>
        </w:rPr>
        <w:lastRenderedPageBreak/>
        <w:t>Приложение  4.6</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095329">
      <w:pPr>
        <w:autoSpaceDE w:val="0"/>
        <w:autoSpaceDN w:val="0"/>
        <w:adjustRightInd w:val="0"/>
        <w:spacing w:after="0" w:line="240" w:lineRule="auto"/>
        <w:jc w:val="center"/>
        <w:rPr>
          <w:rFonts w:ascii="Times New Roman" w:hAnsi="Times New Roman"/>
          <w:b/>
          <w:bCs/>
          <w:sz w:val="24"/>
          <w:szCs w:val="24"/>
        </w:rPr>
      </w:pPr>
    </w:p>
    <w:p w:rsidR="000D0EA2" w:rsidRPr="001C4AB2" w:rsidRDefault="000D0EA2" w:rsidP="000D0EA2">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pStyle w:val="Default"/>
        <w:jc w:val="center"/>
        <w:rPr>
          <w:b/>
          <w:color w:val="auto"/>
        </w:rPr>
      </w:pPr>
      <w:r w:rsidRPr="001C4AB2">
        <w:rPr>
          <w:b/>
          <w:color w:val="auto"/>
        </w:rPr>
        <w:t>ЧАСТЬ 6</w:t>
      </w:r>
    </w:p>
    <w:p w:rsidR="003A6A95" w:rsidRPr="001C4AB2" w:rsidRDefault="003A6A95" w:rsidP="00095329">
      <w:pPr>
        <w:pStyle w:val="Default"/>
        <w:spacing w:before="240"/>
        <w:jc w:val="center"/>
        <w:rPr>
          <w:color w:val="auto"/>
        </w:rPr>
      </w:pPr>
      <w:r w:rsidRPr="001C4AB2">
        <w:rPr>
          <w:color w:val="auto"/>
        </w:rPr>
        <w:t xml:space="preserve">__________________________________________________________________ (Ф.И.О. обучающегося) </w:t>
      </w: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371AC6">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371AC6">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095329">
      <w:pPr>
        <w:jc w:val="both"/>
        <w:rPr>
          <w:rFonts w:ascii="Times New Roman" w:hAnsi="Times New Roman"/>
          <w:sz w:val="24"/>
          <w:szCs w:val="24"/>
        </w:rPr>
      </w:pPr>
    </w:p>
    <w:p w:rsidR="003A6A95" w:rsidRPr="001C4AB2" w:rsidRDefault="003A6A95" w:rsidP="00095329">
      <w:pPr>
        <w:pStyle w:val="Default"/>
        <w:rPr>
          <w:color w:val="auto"/>
        </w:rPr>
      </w:pPr>
      <w:r w:rsidRPr="001C4AB2">
        <w:rPr>
          <w:color w:val="auto"/>
        </w:rPr>
        <w:t>Руководитель практики от ОмГА _________________________________________</w:t>
      </w:r>
    </w:p>
    <w:p w:rsidR="003A6A95" w:rsidRPr="001C4AB2" w:rsidRDefault="003A6A95" w:rsidP="00095329">
      <w:pPr>
        <w:pStyle w:val="Default"/>
        <w:jc w:val="both"/>
        <w:rPr>
          <w:color w:val="auto"/>
        </w:rPr>
      </w:pPr>
      <w:r w:rsidRPr="001C4AB2">
        <w:rPr>
          <w:color w:val="auto"/>
        </w:rPr>
        <w:t xml:space="preserve">                                                          (Уч. степень, уч. звание, Фамилия И.О.) </w:t>
      </w:r>
    </w:p>
    <w:p w:rsidR="003A6A95" w:rsidRPr="001C4AB2" w:rsidRDefault="003A6A95" w:rsidP="00095329">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095329">
      <w:pPr>
        <w:pStyle w:val="Default"/>
        <w:jc w:val="both"/>
        <w:rPr>
          <w:color w:val="auto"/>
        </w:rPr>
      </w:pPr>
      <w:r w:rsidRPr="001C4AB2">
        <w:rPr>
          <w:color w:val="auto"/>
        </w:rPr>
        <w:t>______________________________________________________________________</w:t>
      </w:r>
    </w:p>
    <w:p w:rsidR="003A6A95" w:rsidRPr="001C4AB2" w:rsidRDefault="003A6A95" w:rsidP="00095329">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095329">
      <w:pPr>
        <w:pStyle w:val="Default"/>
        <w:jc w:val="right"/>
        <w:rPr>
          <w:color w:val="auto"/>
        </w:rPr>
      </w:pPr>
      <w:r w:rsidRPr="001C4AB2">
        <w:rPr>
          <w:color w:val="auto"/>
        </w:rPr>
        <w:t xml:space="preserve">(должность Ф.И.О.) </w:t>
      </w:r>
    </w:p>
    <w:p w:rsidR="003A6A95" w:rsidRPr="001C4AB2"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371AC6">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Подготовка занятия с детьми в качестве педагога-психолога. Разработка конспекта урока, презентации</w:t>
            </w:r>
          </w:p>
        </w:tc>
      </w:tr>
      <w:tr w:rsidR="003A6A95" w:rsidRPr="001C4AB2" w:rsidTr="00C93F82">
        <w:trPr>
          <w:trHeight w:val="500"/>
        </w:trPr>
        <w:tc>
          <w:tcPr>
            <w:tcW w:w="817" w:type="dxa"/>
          </w:tcPr>
          <w:p w:rsidR="003A6A95" w:rsidRPr="001C4AB2"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1C4AB2">
              <w:rPr>
                <w:rStyle w:val="ad"/>
                <w:rFonts w:ascii="Times New Roman" w:hAnsi="Times New Roman"/>
                <w:noProof/>
                <w:color w:val="auto"/>
                <w:sz w:val="24"/>
                <w:szCs w:val="24"/>
              </w:rPr>
              <w:t xml:space="preserve"> </w:t>
            </w:r>
            <w:r w:rsidRPr="001C4AB2">
              <w:rPr>
                <w:rFonts w:ascii="Times New Roman" w:hAnsi="Times New Roman"/>
                <w:color w:val="000000"/>
                <w:sz w:val="24"/>
                <w:szCs w:val="24"/>
              </w:rPr>
              <w:t>Решение педагогических ситуаций</w:t>
            </w:r>
          </w:p>
        </w:tc>
      </w:tr>
      <w:tr w:rsidR="003A6A95" w:rsidRPr="001C4AB2" w:rsidTr="00C55535">
        <w:trPr>
          <w:trHeight w:val="411"/>
        </w:trPr>
        <w:tc>
          <w:tcPr>
            <w:tcW w:w="817" w:type="dxa"/>
          </w:tcPr>
          <w:p w:rsidR="003A6A95" w:rsidRPr="001C4AB2"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color w:val="000000"/>
                <w:sz w:val="24"/>
                <w:szCs w:val="24"/>
              </w:rPr>
              <w:t>Разработка воспитательных мероприятий</w:t>
            </w:r>
          </w:p>
        </w:tc>
      </w:tr>
      <w:tr w:rsidR="003A6A95" w:rsidRPr="001C4AB2" w:rsidTr="00C55535">
        <w:tc>
          <w:tcPr>
            <w:tcW w:w="817" w:type="dxa"/>
          </w:tcPr>
          <w:p w:rsidR="003A6A95" w:rsidRPr="001C4AB2"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sz w:val="24"/>
                <w:szCs w:val="24"/>
              </w:rPr>
              <w:t>Подведение итогов практики</w:t>
            </w:r>
          </w:p>
        </w:tc>
      </w:tr>
      <w:tr w:rsidR="003A6A95" w:rsidRPr="001C4AB2" w:rsidTr="00C55535">
        <w:tc>
          <w:tcPr>
            <w:tcW w:w="817" w:type="dxa"/>
          </w:tcPr>
          <w:p w:rsidR="003A6A95" w:rsidRPr="001C4AB2"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973E0E" w:rsidP="00095329">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095329">
      <w:pPr>
        <w:pStyle w:val="212"/>
        <w:spacing w:line="240" w:lineRule="auto"/>
        <w:ind w:left="0"/>
        <w:jc w:val="right"/>
        <w:rPr>
          <w:b w:val="0"/>
          <w:bCs w:val="0"/>
          <w:sz w:val="24"/>
          <w:szCs w:val="24"/>
        </w:rPr>
      </w:pPr>
      <w:r w:rsidRPr="001C4AB2">
        <w:rPr>
          <w:b w:val="0"/>
          <w:bCs w:val="0"/>
          <w:sz w:val="24"/>
          <w:szCs w:val="24"/>
        </w:rPr>
        <w:lastRenderedPageBreak/>
        <w:t>Приложение 5.1</w:t>
      </w:r>
    </w:p>
    <w:p w:rsidR="003A6A95" w:rsidRPr="001C4AB2" w:rsidRDefault="003A6A95" w:rsidP="00F028A5">
      <w:pPr>
        <w:spacing w:after="0" w:line="240" w:lineRule="auto"/>
        <w:jc w:val="center"/>
        <w:rPr>
          <w:rFonts w:ascii="Times New Roman" w:hAnsi="Times New Roman"/>
          <w:b/>
          <w:sz w:val="24"/>
          <w:szCs w:val="24"/>
        </w:rPr>
      </w:pPr>
      <w:r w:rsidRPr="001C4AB2">
        <w:rPr>
          <w:rFonts w:ascii="Times New Roman" w:hAnsi="Times New Roman"/>
          <w:b/>
          <w:sz w:val="24"/>
          <w:szCs w:val="24"/>
        </w:rPr>
        <w:t>ДНЕВНИК ПРАКТИ</w:t>
      </w:r>
      <w:r w:rsidR="000D0EA2">
        <w:rPr>
          <w:rFonts w:ascii="Times New Roman" w:hAnsi="Times New Roman"/>
          <w:b/>
          <w:sz w:val="24"/>
          <w:szCs w:val="24"/>
        </w:rPr>
        <w:t>ЧЕСКОЙ ПОДГОТОВКИ</w:t>
      </w:r>
    </w:p>
    <w:p w:rsidR="003A6A95" w:rsidRPr="001C4AB2" w:rsidRDefault="003A6A95" w:rsidP="00F028A5">
      <w:pPr>
        <w:spacing w:after="0" w:line="240" w:lineRule="auto"/>
        <w:jc w:val="center"/>
        <w:rPr>
          <w:rFonts w:ascii="Times New Roman" w:hAnsi="Times New Roman"/>
          <w:b/>
          <w:sz w:val="24"/>
          <w:szCs w:val="24"/>
        </w:rPr>
      </w:pPr>
      <w:r w:rsidRPr="001C4AB2">
        <w:rPr>
          <w:rFonts w:ascii="Times New Roman" w:hAnsi="Times New Roman"/>
          <w:b/>
          <w:sz w:val="24"/>
          <w:szCs w:val="24"/>
        </w:rPr>
        <w:t>ЧАСТЬ 1</w:t>
      </w:r>
    </w:p>
    <w:p w:rsidR="003A6A95" w:rsidRPr="001C4AB2"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1C4AB2" w:rsidTr="004A182B">
        <w:tc>
          <w:tcPr>
            <w:tcW w:w="332" w:type="pct"/>
            <w:vAlign w:val="center"/>
          </w:tcPr>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bl>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095329">
      <w:pPr>
        <w:spacing w:after="0" w:line="240" w:lineRule="auto"/>
        <w:jc w:val="right"/>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EA5536">
      <w:pPr>
        <w:spacing w:after="0" w:line="240" w:lineRule="auto"/>
        <w:jc w:val="right"/>
        <w:rPr>
          <w:rFonts w:ascii="Times New Roman" w:hAnsi="Times New Roman"/>
          <w:sz w:val="24"/>
          <w:szCs w:val="24"/>
        </w:rPr>
      </w:pPr>
    </w:p>
    <w:p w:rsidR="003A6A95" w:rsidRPr="001C4AB2" w:rsidRDefault="003A6A95" w:rsidP="00EA5536">
      <w:pPr>
        <w:spacing w:after="0" w:line="240" w:lineRule="auto"/>
        <w:jc w:val="right"/>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p>
    <w:p w:rsidR="003A6A95" w:rsidRPr="001C4AB2" w:rsidRDefault="003A6A95" w:rsidP="00EA5536">
      <w:pPr>
        <w:spacing w:after="0" w:line="240" w:lineRule="auto"/>
        <w:jc w:val="right"/>
        <w:rPr>
          <w:rFonts w:ascii="Times New Roman" w:hAnsi="Times New Roman"/>
          <w:bCs/>
          <w:sz w:val="24"/>
          <w:szCs w:val="24"/>
        </w:rPr>
      </w:pPr>
      <w:r w:rsidRPr="001C4AB2">
        <w:rPr>
          <w:rFonts w:ascii="Times New Roman" w:hAnsi="Times New Roman"/>
          <w:sz w:val="24"/>
          <w:szCs w:val="24"/>
        </w:rPr>
        <w:t>от принимающей организации _______________________</w:t>
      </w:r>
      <w:r w:rsidRPr="001C4AB2">
        <w:rPr>
          <w:rFonts w:ascii="Times New Roman" w:hAnsi="Times New Roman"/>
          <w:sz w:val="24"/>
          <w:szCs w:val="24"/>
        </w:rPr>
        <w:br w:type="page"/>
      </w:r>
      <w:r w:rsidRPr="001C4AB2">
        <w:rPr>
          <w:rFonts w:ascii="Times New Roman" w:hAnsi="Times New Roman"/>
          <w:bCs/>
          <w:sz w:val="24"/>
          <w:szCs w:val="24"/>
        </w:rPr>
        <w:lastRenderedPageBreak/>
        <w:t>Приложение 5.2</w:t>
      </w:r>
    </w:p>
    <w:p w:rsidR="003A6A95" w:rsidRPr="001C4AB2" w:rsidRDefault="003A6A95" w:rsidP="00511B26">
      <w:pPr>
        <w:pStyle w:val="212"/>
        <w:spacing w:line="240" w:lineRule="auto"/>
        <w:ind w:left="0"/>
        <w:rPr>
          <w:b w:val="0"/>
          <w:bCs w:val="0"/>
          <w:sz w:val="24"/>
          <w:szCs w:val="24"/>
        </w:rPr>
      </w:pPr>
    </w:p>
    <w:p w:rsidR="00133F50" w:rsidRPr="001C4AB2" w:rsidRDefault="005B34EA" w:rsidP="00133F50">
      <w:pPr>
        <w:pStyle w:val="Default"/>
        <w:jc w:val="center"/>
        <w:rPr>
          <w:b/>
          <w:color w:val="auto"/>
        </w:rPr>
      </w:pPr>
      <w:r w:rsidRPr="001C4AB2">
        <w:rPr>
          <w:b/>
        </w:rPr>
        <w:t>ДНЕВНИК</w:t>
      </w:r>
      <w:r w:rsidR="00133F50" w:rsidRPr="001C4AB2">
        <w:rPr>
          <w:b/>
          <w:color w:val="auto"/>
        </w:rPr>
        <w:t xml:space="preserve"> ПРАКТИ</w:t>
      </w:r>
      <w:r w:rsidR="00133F50">
        <w:rPr>
          <w:b/>
          <w:color w:val="auto"/>
        </w:rPr>
        <w:t>ЧЕСКОЙ ПОДГОТОВКИ</w:t>
      </w:r>
    </w:p>
    <w:p w:rsidR="003A6A95" w:rsidRPr="001C4AB2" w:rsidRDefault="003A6A95" w:rsidP="00511B26">
      <w:pPr>
        <w:spacing w:after="0" w:line="240" w:lineRule="auto"/>
        <w:jc w:val="center"/>
        <w:rPr>
          <w:rFonts w:ascii="Times New Roman" w:hAnsi="Times New Roman"/>
          <w:b/>
          <w:sz w:val="24"/>
          <w:szCs w:val="24"/>
        </w:rPr>
      </w:pPr>
      <w:r w:rsidRPr="001C4AB2">
        <w:rPr>
          <w:rFonts w:ascii="Times New Roman" w:hAnsi="Times New Roman"/>
          <w:b/>
          <w:sz w:val="24"/>
          <w:szCs w:val="24"/>
        </w:rPr>
        <w:t>ЧАСТЬ 2</w:t>
      </w:r>
    </w:p>
    <w:p w:rsidR="003A6A95" w:rsidRPr="001C4AB2"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1C4AB2" w:rsidTr="00512C00">
        <w:tc>
          <w:tcPr>
            <w:tcW w:w="332" w:type="pct"/>
            <w:vAlign w:val="center"/>
          </w:tcPr>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bl>
    <w:p w:rsidR="003A6A95" w:rsidRPr="001C4AB2" w:rsidRDefault="003A6A95" w:rsidP="00511B26">
      <w:pPr>
        <w:spacing w:after="0" w:line="240" w:lineRule="auto"/>
        <w:jc w:val="center"/>
        <w:rPr>
          <w:rFonts w:ascii="Times New Roman" w:hAnsi="Times New Roman"/>
          <w:sz w:val="24"/>
          <w:szCs w:val="24"/>
        </w:rPr>
      </w:pPr>
    </w:p>
    <w:p w:rsidR="003A6A95" w:rsidRPr="001C4AB2" w:rsidRDefault="003A6A95" w:rsidP="00511B26">
      <w:pPr>
        <w:spacing w:after="0" w:line="240" w:lineRule="auto"/>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511B26">
      <w:pPr>
        <w:spacing w:after="0" w:line="240" w:lineRule="auto"/>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r w:rsidRPr="001C4AB2">
        <w:rPr>
          <w:rFonts w:ascii="Times New Roman" w:hAnsi="Times New Roman"/>
          <w:sz w:val="24"/>
          <w:szCs w:val="24"/>
        </w:rPr>
        <w:br/>
        <w:t>от принимающей организации _______________________</w:t>
      </w:r>
    </w:p>
    <w:p w:rsidR="003A6A95" w:rsidRPr="001C4AB2" w:rsidRDefault="003A6A95" w:rsidP="00095329">
      <w:pPr>
        <w:spacing w:after="0" w:line="240" w:lineRule="auto"/>
        <w:jc w:val="right"/>
        <w:rPr>
          <w:rFonts w:ascii="Times New Roman" w:hAnsi="Times New Roman"/>
          <w:bCs/>
          <w:sz w:val="24"/>
          <w:szCs w:val="24"/>
        </w:rPr>
      </w:pPr>
      <w:r w:rsidRPr="001C4AB2">
        <w:rPr>
          <w:rFonts w:ascii="Times New Roman" w:hAnsi="Times New Roman"/>
          <w:sz w:val="24"/>
          <w:szCs w:val="24"/>
        </w:rPr>
        <w:br w:type="page"/>
      </w:r>
      <w:r w:rsidRPr="001C4AB2">
        <w:rPr>
          <w:rFonts w:ascii="Times New Roman" w:hAnsi="Times New Roman"/>
          <w:bCs/>
          <w:sz w:val="24"/>
          <w:szCs w:val="24"/>
        </w:rPr>
        <w:lastRenderedPageBreak/>
        <w:t>Приложение 5.3</w:t>
      </w:r>
    </w:p>
    <w:p w:rsidR="003A6A95" w:rsidRPr="001C4AB2" w:rsidRDefault="003A6A95" w:rsidP="00095329">
      <w:pPr>
        <w:pStyle w:val="212"/>
        <w:spacing w:line="240" w:lineRule="auto"/>
        <w:ind w:left="0"/>
        <w:rPr>
          <w:b w:val="0"/>
          <w:bCs w:val="0"/>
          <w:sz w:val="24"/>
          <w:szCs w:val="24"/>
        </w:rPr>
      </w:pPr>
    </w:p>
    <w:p w:rsidR="00133F50" w:rsidRPr="001C4AB2" w:rsidRDefault="005B34EA" w:rsidP="00133F50">
      <w:pPr>
        <w:pStyle w:val="Default"/>
        <w:jc w:val="center"/>
        <w:rPr>
          <w:b/>
          <w:color w:val="auto"/>
        </w:rPr>
      </w:pPr>
      <w:r w:rsidRPr="001C4AB2">
        <w:rPr>
          <w:b/>
        </w:rPr>
        <w:t>ДНЕВНИК</w:t>
      </w:r>
      <w:r w:rsidR="00133F50" w:rsidRPr="001C4AB2">
        <w:rPr>
          <w:b/>
          <w:color w:val="auto"/>
        </w:rPr>
        <w:t xml:space="preserve"> ПРАКТИ</w:t>
      </w:r>
      <w:r w:rsidR="00133F50">
        <w:rPr>
          <w:b/>
          <w:color w:val="auto"/>
        </w:rPr>
        <w:t>ЧЕСКОЙ ПОДГОТОВКИ</w:t>
      </w:r>
    </w:p>
    <w:p w:rsidR="003A6A95" w:rsidRPr="001C4AB2" w:rsidRDefault="003A6A95" w:rsidP="00095329">
      <w:pPr>
        <w:spacing w:after="0" w:line="240" w:lineRule="auto"/>
        <w:jc w:val="center"/>
        <w:rPr>
          <w:rFonts w:ascii="Times New Roman" w:hAnsi="Times New Roman"/>
          <w:b/>
          <w:sz w:val="24"/>
          <w:szCs w:val="24"/>
        </w:rPr>
      </w:pPr>
      <w:r w:rsidRPr="001C4AB2">
        <w:rPr>
          <w:rFonts w:ascii="Times New Roman" w:hAnsi="Times New Roman"/>
          <w:b/>
          <w:sz w:val="24"/>
          <w:szCs w:val="24"/>
        </w:rPr>
        <w:t>ЧАСТЬ 3</w:t>
      </w:r>
    </w:p>
    <w:p w:rsidR="003A6A95" w:rsidRPr="001C4AB2"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1C4AB2" w:rsidTr="00333D13">
        <w:tc>
          <w:tcPr>
            <w:tcW w:w="33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r w:rsidRPr="001C4AB2">
        <w:rPr>
          <w:rFonts w:ascii="Times New Roman" w:hAnsi="Times New Roman"/>
          <w:sz w:val="24"/>
          <w:szCs w:val="24"/>
        </w:rPr>
        <w:br/>
        <w:t>от принимающей организации _______________________</w:t>
      </w:r>
    </w:p>
    <w:p w:rsidR="003A6A95" w:rsidRPr="001C4AB2" w:rsidRDefault="003A6A95" w:rsidP="00095329">
      <w:pPr>
        <w:spacing w:after="0" w:line="240" w:lineRule="auto"/>
        <w:jc w:val="right"/>
        <w:rPr>
          <w:rFonts w:ascii="Times New Roman" w:hAnsi="Times New Roman"/>
          <w:bCs/>
          <w:sz w:val="24"/>
          <w:szCs w:val="24"/>
        </w:rPr>
      </w:pPr>
      <w:r w:rsidRPr="001C4AB2">
        <w:rPr>
          <w:rFonts w:ascii="Times New Roman" w:hAnsi="Times New Roman"/>
          <w:sz w:val="24"/>
          <w:szCs w:val="24"/>
        </w:rPr>
        <w:br w:type="page"/>
      </w:r>
      <w:r w:rsidRPr="001C4AB2">
        <w:rPr>
          <w:rFonts w:ascii="Times New Roman" w:hAnsi="Times New Roman"/>
          <w:bCs/>
          <w:sz w:val="24"/>
          <w:szCs w:val="24"/>
        </w:rPr>
        <w:lastRenderedPageBreak/>
        <w:t>Приложение 5.4</w:t>
      </w:r>
    </w:p>
    <w:p w:rsidR="003A6A95" w:rsidRPr="001C4AB2" w:rsidRDefault="003A6A95" w:rsidP="00095329">
      <w:pPr>
        <w:pStyle w:val="212"/>
        <w:spacing w:line="240" w:lineRule="auto"/>
        <w:ind w:left="0"/>
        <w:rPr>
          <w:b w:val="0"/>
          <w:bCs w:val="0"/>
          <w:sz w:val="24"/>
          <w:szCs w:val="24"/>
        </w:rPr>
      </w:pPr>
    </w:p>
    <w:p w:rsidR="00133F50" w:rsidRPr="001C4AB2" w:rsidRDefault="005B34EA" w:rsidP="00133F50">
      <w:pPr>
        <w:pStyle w:val="Default"/>
        <w:jc w:val="center"/>
        <w:rPr>
          <w:b/>
          <w:color w:val="auto"/>
        </w:rPr>
      </w:pPr>
      <w:r w:rsidRPr="001C4AB2">
        <w:rPr>
          <w:b/>
        </w:rPr>
        <w:t>ДНЕВНИК</w:t>
      </w:r>
      <w:r w:rsidRPr="001C4AB2">
        <w:rPr>
          <w:b/>
          <w:color w:val="auto"/>
        </w:rPr>
        <w:t xml:space="preserve"> </w:t>
      </w:r>
      <w:r w:rsidR="00133F50" w:rsidRPr="001C4AB2">
        <w:rPr>
          <w:b/>
          <w:color w:val="auto"/>
        </w:rPr>
        <w:t>ПРАКТИ</w:t>
      </w:r>
      <w:r w:rsidR="00133F50">
        <w:rPr>
          <w:b/>
          <w:color w:val="auto"/>
        </w:rPr>
        <w:t>ЧЕСКОЙ ПОДГОТОВКИ</w:t>
      </w:r>
    </w:p>
    <w:p w:rsidR="003A6A95" w:rsidRPr="001C4AB2" w:rsidRDefault="003A6A95" w:rsidP="00095329">
      <w:pPr>
        <w:spacing w:after="0" w:line="240" w:lineRule="auto"/>
        <w:jc w:val="center"/>
        <w:rPr>
          <w:rFonts w:ascii="Times New Roman" w:hAnsi="Times New Roman"/>
          <w:b/>
          <w:sz w:val="24"/>
          <w:szCs w:val="24"/>
        </w:rPr>
      </w:pPr>
      <w:r w:rsidRPr="001C4AB2">
        <w:rPr>
          <w:rFonts w:ascii="Times New Roman" w:hAnsi="Times New Roman"/>
          <w:b/>
          <w:sz w:val="24"/>
          <w:szCs w:val="24"/>
        </w:rPr>
        <w:t>ЧАСТЬ 4</w:t>
      </w:r>
    </w:p>
    <w:p w:rsidR="003A6A95" w:rsidRPr="001C4AB2"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1C4AB2" w:rsidTr="00333D13">
        <w:tc>
          <w:tcPr>
            <w:tcW w:w="33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r w:rsidRPr="001C4AB2">
        <w:rPr>
          <w:rFonts w:ascii="Times New Roman" w:hAnsi="Times New Roman"/>
          <w:sz w:val="24"/>
          <w:szCs w:val="24"/>
        </w:rPr>
        <w:br/>
        <w:t>от принимающей организации _______________________</w:t>
      </w:r>
    </w:p>
    <w:p w:rsidR="003A6A95" w:rsidRPr="001C4AB2" w:rsidRDefault="003A6A95" w:rsidP="00095329">
      <w:pPr>
        <w:spacing w:after="0" w:line="240" w:lineRule="auto"/>
        <w:jc w:val="right"/>
        <w:rPr>
          <w:rFonts w:ascii="Times New Roman" w:hAnsi="Times New Roman"/>
          <w:bCs/>
          <w:sz w:val="24"/>
          <w:szCs w:val="24"/>
        </w:rPr>
      </w:pPr>
      <w:r w:rsidRPr="001C4AB2">
        <w:rPr>
          <w:rFonts w:ascii="Times New Roman" w:hAnsi="Times New Roman"/>
          <w:sz w:val="24"/>
          <w:szCs w:val="24"/>
        </w:rPr>
        <w:br w:type="page"/>
      </w:r>
      <w:r w:rsidRPr="001C4AB2">
        <w:rPr>
          <w:rFonts w:ascii="Times New Roman" w:hAnsi="Times New Roman"/>
          <w:bCs/>
          <w:sz w:val="24"/>
          <w:szCs w:val="24"/>
        </w:rPr>
        <w:lastRenderedPageBreak/>
        <w:t>Приложение 5.5</w:t>
      </w:r>
    </w:p>
    <w:p w:rsidR="003A6A95" w:rsidRPr="001C4AB2" w:rsidRDefault="003A6A95" w:rsidP="00095329">
      <w:pPr>
        <w:pStyle w:val="212"/>
        <w:spacing w:line="240" w:lineRule="auto"/>
        <w:ind w:left="0"/>
        <w:rPr>
          <w:b w:val="0"/>
          <w:bCs w:val="0"/>
          <w:sz w:val="24"/>
          <w:szCs w:val="24"/>
        </w:rPr>
      </w:pPr>
    </w:p>
    <w:p w:rsidR="00133F50" w:rsidRPr="001C4AB2" w:rsidRDefault="005B34EA" w:rsidP="00133F50">
      <w:pPr>
        <w:pStyle w:val="Default"/>
        <w:jc w:val="center"/>
        <w:rPr>
          <w:b/>
          <w:color w:val="auto"/>
        </w:rPr>
      </w:pPr>
      <w:r w:rsidRPr="001C4AB2">
        <w:rPr>
          <w:b/>
        </w:rPr>
        <w:t>ДНЕВНИК</w:t>
      </w:r>
      <w:r w:rsidR="00133F50" w:rsidRPr="001C4AB2">
        <w:rPr>
          <w:b/>
          <w:color w:val="auto"/>
        </w:rPr>
        <w:t xml:space="preserve"> ПРАКТИ</w:t>
      </w:r>
      <w:r w:rsidR="00133F50">
        <w:rPr>
          <w:b/>
          <w:color w:val="auto"/>
        </w:rPr>
        <w:t>ЧЕСКОЙ ПОДГОТОВКИ</w:t>
      </w:r>
    </w:p>
    <w:p w:rsidR="003A6A95" w:rsidRPr="001C4AB2" w:rsidRDefault="003A6A95" w:rsidP="00095329">
      <w:pPr>
        <w:spacing w:after="0" w:line="240" w:lineRule="auto"/>
        <w:jc w:val="center"/>
        <w:rPr>
          <w:rFonts w:ascii="Times New Roman" w:hAnsi="Times New Roman"/>
          <w:b/>
          <w:sz w:val="24"/>
          <w:szCs w:val="24"/>
        </w:rPr>
      </w:pPr>
      <w:r w:rsidRPr="001C4AB2">
        <w:rPr>
          <w:rFonts w:ascii="Times New Roman" w:hAnsi="Times New Roman"/>
          <w:b/>
          <w:sz w:val="24"/>
          <w:szCs w:val="24"/>
        </w:rPr>
        <w:t>ЧАСТЬ 5</w:t>
      </w:r>
    </w:p>
    <w:p w:rsidR="003A6A95" w:rsidRPr="001C4AB2"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1C4AB2" w:rsidTr="00333D13">
        <w:tc>
          <w:tcPr>
            <w:tcW w:w="33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r w:rsidRPr="001C4AB2">
        <w:rPr>
          <w:rFonts w:ascii="Times New Roman" w:hAnsi="Times New Roman"/>
          <w:sz w:val="24"/>
          <w:szCs w:val="24"/>
        </w:rPr>
        <w:br/>
        <w:t>от принимающей организации _______________________</w:t>
      </w:r>
    </w:p>
    <w:p w:rsidR="003A6A95" w:rsidRPr="001C4AB2" w:rsidRDefault="003A6A95" w:rsidP="00095329">
      <w:pPr>
        <w:spacing w:after="0" w:line="240" w:lineRule="auto"/>
        <w:jc w:val="right"/>
        <w:rPr>
          <w:rFonts w:ascii="Times New Roman" w:hAnsi="Times New Roman"/>
          <w:bCs/>
          <w:sz w:val="24"/>
          <w:szCs w:val="24"/>
        </w:rPr>
      </w:pPr>
      <w:r w:rsidRPr="001C4AB2">
        <w:rPr>
          <w:rFonts w:ascii="Times New Roman" w:hAnsi="Times New Roman"/>
          <w:sz w:val="24"/>
          <w:szCs w:val="24"/>
        </w:rPr>
        <w:br w:type="page"/>
      </w:r>
      <w:r w:rsidRPr="001C4AB2">
        <w:rPr>
          <w:rFonts w:ascii="Times New Roman" w:hAnsi="Times New Roman"/>
          <w:bCs/>
          <w:sz w:val="24"/>
          <w:szCs w:val="24"/>
        </w:rPr>
        <w:lastRenderedPageBreak/>
        <w:t>Приложение 5.6</w:t>
      </w:r>
    </w:p>
    <w:p w:rsidR="003A6A95" w:rsidRPr="001C4AB2" w:rsidRDefault="003A6A95" w:rsidP="00095329">
      <w:pPr>
        <w:pStyle w:val="212"/>
        <w:spacing w:line="240" w:lineRule="auto"/>
        <w:ind w:left="0"/>
        <w:rPr>
          <w:b w:val="0"/>
          <w:bCs w:val="0"/>
          <w:sz w:val="24"/>
          <w:szCs w:val="24"/>
        </w:rPr>
      </w:pPr>
    </w:p>
    <w:p w:rsidR="00133F50" w:rsidRPr="001C4AB2" w:rsidRDefault="005B34EA" w:rsidP="00133F50">
      <w:pPr>
        <w:pStyle w:val="Default"/>
        <w:jc w:val="center"/>
        <w:rPr>
          <w:b/>
          <w:color w:val="auto"/>
        </w:rPr>
      </w:pPr>
      <w:r w:rsidRPr="001C4AB2">
        <w:rPr>
          <w:b/>
        </w:rPr>
        <w:t>ДНЕВНИК</w:t>
      </w:r>
      <w:r w:rsidRPr="001C4AB2">
        <w:rPr>
          <w:b/>
          <w:color w:val="auto"/>
        </w:rPr>
        <w:t xml:space="preserve"> </w:t>
      </w:r>
      <w:r w:rsidR="00133F50" w:rsidRPr="001C4AB2">
        <w:rPr>
          <w:b/>
          <w:color w:val="auto"/>
        </w:rPr>
        <w:t>ПРАКТИ</w:t>
      </w:r>
      <w:r w:rsidR="00133F50">
        <w:rPr>
          <w:b/>
          <w:color w:val="auto"/>
        </w:rPr>
        <w:t>ЧЕСКОЙ ПОДГОТОВКИ</w:t>
      </w:r>
    </w:p>
    <w:p w:rsidR="003A6A95" w:rsidRPr="001C4AB2" w:rsidRDefault="003A6A95" w:rsidP="00095329">
      <w:pPr>
        <w:spacing w:after="0" w:line="240" w:lineRule="auto"/>
        <w:jc w:val="center"/>
        <w:rPr>
          <w:rFonts w:ascii="Times New Roman" w:hAnsi="Times New Roman"/>
          <w:b/>
          <w:sz w:val="24"/>
          <w:szCs w:val="24"/>
        </w:rPr>
      </w:pPr>
      <w:r w:rsidRPr="001C4AB2">
        <w:rPr>
          <w:rFonts w:ascii="Times New Roman" w:hAnsi="Times New Roman"/>
          <w:b/>
          <w:sz w:val="24"/>
          <w:szCs w:val="24"/>
        </w:rPr>
        <w:t>ЧАСТЬ 6</w:t>
      </w:r>
    </w:p>
    <w:p w:rsidR="003A6A95" w:rsidRPr="001C4AB2"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1C4AB2" w:rsidTr="00333D13">
        <w:tc>
          <w:tcPr>
            <w:tcW w:w="33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r w:rsidRPr="001C4AB2">
        <w:rPr>
          <w:rFonts w:ascii="Times New Roman" w:hAnsi="Times New Roman"/>
          <w:sz w:val="24"/>
          <w:szCs w:val="24"/>
        </w:rPr>
        <w:br/>
        <w:t>от принимающей организации _______________________</w:t>
      </w:r>
    </w:p>
    <w:p w:rsidR="003A6A95" w:rsidRPr="001C4AB2" w:rsidRDefault="003A6A95" w:rsidP="00095329">
      <w:pPr>
        <w:spacing w:after="0" w:line="240" w:lineRule="auto"/>
        <w:jc w:val="right"/>
        <w:rPr>
          <w:rFonts w:ascii="Times New Roman" w:hAnsi="Times New Roman"/>
          <w:bCs/>
          <w:sz w:val="24"/>
          <w:szCs w:val="24"/>
        </w:rPr>
      </w:pPr>
      <w:r w:rsidRPr="001C4AB2">
        <w:rPr>
          <w:rFonts w:ascii="Times New Roman" w:hAnsi="Times New Roman"/>
          <w:sz w:val="24"/>
          <w:szCs w:val="24"/>
        </w:rPr>
        <w:br w:type="page"/>
      </w:r>
      <w:r w:rsidRPr="001C4AB2">
        <w:rPr>
          <w:rFonts w:ascii="Times New Roman" w:hAnsi="Times New Roman"/>
          <w:bCs/>
          <w:sz w:val="24"/>
          <w:szCs w:val="24"/>
        </w:rPr>
        <w:lastRenderedPageBreak/>
        <w:t>Приложение 6</w:t>
      </w:r>
    </w:p>
    <w:p w:rsidR="003A6A95" w:rsidRPr="001C4AB2" w:rsidRDefault="003A6A95" w:rsidP="00F028A5">
      <w:pPr>
        <w:spacing w:after="0" w:line="240" w:lineRule="auto"/>
        <w:jc w:val="right"/>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shd w:val="clear" w:color="auto" w:fill="FFFFFF"/>
        </w:rPr>
      </w:pPr>
      <w:r w:rsidRPr="001C4AB2">
        <w:rPr>
          <w:rFonts w:ascii="Times New Roman" w:hAnsi="Times New Roman"/>
          <w:sz w:val="24"/>
          <w:szCs w:val="24"/>
          <w:shd w:val="clear" w:color="auto" w:fill="FFFFFF"/>
        </w:rPr>
        <w:t>ОТЗЫВ-ХАРАКТЕРИСТИКА</w:t>
      </w:r>
    </w:p>
    <w:p w:rsidR="003A6A95" w:rsidRPr="001C4AB2" w:rsidRDefault="003A6A95" w:rsidP="00F028A5">
      <w:pPr>
        <w:spacing w:after="0" w:line="240" w:lineRule="auto"/>
        <w:jc w:val="both"/>
        <w:rPr>
          <w:rFonts w:ascii="Times New Roman" w:hAnsi="Times New Roman"/>
          <w:sz w:val="24"/>
          <w:szCs w:val="24"/>
          <w:shd w:val="clear" w:color="auto" w:fill="FFFFFF"/>
        </w:rPr>
      </w:pPr>
      <w:r w:rsidRPr="001C4AB2">
        <w:rPr>
          <w:rFonts w:ascii="Times New Roman" w:hAnsi="Times New Roman"/>
          <w:sz w:val="24"/>
          <w:szCs w:val="24"/>
          <w:shd w:val="clear" w:color="auto" w:fill="FFFFFF"/>
        </w:rPr>
        <w:t>Студент (ка)______________________________________________________</w:t>
      </w: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shd w:val="clear" w:color="auto" w:fill="FFFFFF"/>
        </w:rPr>
        <w:t>с «___» ____________________20___г.  по «___» ____________________20___г.</w:t>
      </w: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shd w:val="clear" w:color="auto" w:fill="FFFFFF"/>
        </w:rPr>
        <w:t>(адрес, наименование организации)</w:t>
      </w: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1C4AB2" w:rsidRDefault="003A6A95" w:rsidP="00F028A5">
      <w:pPr>
        <w:spacing w:after="0" w:line="240" w:lineRule="auto"/>
        <w:jc w:val="center"/>
        <w:rPr>
          <w:rFonts w:ascii="Times New Roman" w:hAnsi="Times New Roman"/>
          <w:sz w:val="24"/>
          <w:szCs w:val="24"/>
          <w:shd w:val="clear" w:color="auto" w:fill="FFFFFF"/>
        </w:rPr>
      </w:pPr>
    </w:p>
    <w:p w:rsidR="003A6A95" w:rsidRPr="001C4AB2" w:rsidRDefault="003A6A95" w:rsidP="00F028A5">
      <w:pPr>
        <w:spacing w:after="0" w:line="240" w:lineRule="auto"/>
        <w:jc w:val="center"/>
        <w:rPr>
          <w:rFonts w:ascii="Times New Roman" w:hAnsi="Times New Roman"/>
          <w:sz w:val="24"/>
          <w:szCs w:val="24"/>
          <w:shd w:val="clear" w:color="auto" w:fill="FFFFFF"/>
        </w:rPr>
      </w:pPr>
      <w:r w:rsidRPr="001C4AB2">
        <w:rPr>
          <w:rFonts w:ascii="Times New Roman" w:hAnsi="Times New Roman"/>
          <w:sz w:val="24"/>
          <w:szCs w:val="24"/>
          <w:shd w:val="clear" w:color="auto" w:fill="FFFFFF"/>
        </w:rPr>
        <w:t>В ходе практики обнаружил(а) следующие компетенции:</w:t>
      </w:r>
    </w:p>
    <w:p w:rsidR="003A6A95" w:rsidRPr="001C4AB2" w:rsidRDefault="003A6A95" w:rsidP="00F028A5">
      <w:pPr>
        <w:spacing w:after="0" w:line="240" w:lineRule="auto"/>
        <w:jc w:val="center"/>
        <w:rPr>
          <w:rFonts w:ascii="Times New Roman" w:hAnsi="Times New Roman"/>
          <w:sz w:val="24"/>
          <w:szCs w:val="24"/>
          <w:shd w:val="clear" w:color="auto" w:fill="FFFFFF"/>
        </w:rPr>
      </w:pPr>
      <w:r w:rsidRPr="001C4AB2">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1C4AB2" w:rsidRDefault="003A6A95" w:rsidP="00F028A5">
      <w:pPr>
        <w:spacing w:after="0" w:line="240" w:lineRule="auto"/>
        <w:jc w:val="both"/>
        <w:rPr>
          <w:rFonts w:ascii="Times New Roman" w:hAnsi="Times New Roman"/>
          <w:sz w:val="24"/>
          <w:szCs w:val="24"/>
          <w:shd w:val="clear" w:color="auto" w:fill="FFFFFF"/>
        </w:rPr>
      </w:pPr>
      <w:r w:rsidRPr="001C4AB2">
        <w:rPr>
          <w:rFonts w:ascii="Times New Roman" w:hAnsi="Times New Roman"/>
          <w:sz w:val="24"/>
          <w:szCs w:val="24"/>
          <w:shd w:val="clear" w:color="auto" w:fill="FFFFFF"/>
        </w:rPr>
        <w:t>______________________________________________________________________</w:t>
      </w: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shd w:val="clear" w:color="auto" w:fill="FFFFFF"/>
        </w:rPr>
        <w:t>______________________________________________________________________</w:t>
      </w: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1C4AB2" w:rsidRDefault="003A6A95" w:rsidP="00F028A5">
      <w:pPr>
        <w:spacing w:after="0" w:line="240" w:lineRule="auto"/>
        <w:jc w:val="both"/>
        <w:rPr>
          <w:rFonts w:ascii="Times New Roman" w:hAnsi="Times New Roman"/>
          <w:sz w:val="24"/>
          <w:szCs w:val="24"/>
          <w:shd w:val="clear" w:color="auto" w:fill="FFFFFF"/>
        </w:rPr>
      </w:pP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4AB2">
        <w:rPr>
          <w:rFonts w:ascii="Times New Roman" w:hAnsi="Times New Roman"/>
          <w:sz w:val="24"/>
          <w:szCs w:val="24"/>
        </w:rPr>
        <w:br/>
      </w:r>
      <w:r w:rsidRPr="001C4AB2">
        <w:rPr>
          <w:rFonts w:ascii="Times New Roman" w:hAnsi="Times New Roman"/>
          <w:sz w:val="24"/>
          <w:szCs w:val="24"/>
          <w:shd w:val="clear" w:color="auto" w:fill="FFFFFF"/>
        </w:rPr>
        <w:t>Рекомендуемая оценка _________________________________________________</w:t>
      </w:r>
      <w:r w:rsidRPr="001C4AB2">
        <w:rPr>
          <w:rFonts w:ascii="Times New Roman" w:hAnsi="Times New Roman"/>
          <w:sz w:val="24"/>
          <w:szCs w:val="24"/>
        </w:rPr>
        <w:br/>
      </w:r>
      <w:r w:rsidRPr="001C4AB2">
        <w:rPr>
          <w:rFonts w:ascii="Times New Roman" w:hAnsi="Times New Roman"/>
          <w:sz w:val="24"/>
          <w:szCs w:val="24"/>
          <w:shd w:val="clear" w:color="auto" w:fill="FFFFFF"/>
        </w:rPr>
        <w:t>Р</w:t>
      </w:r>
      <w:r w:rsidRPr="001C4AB2">
        <w:rPr>
          <w:rFonts w:ascii="Times New Roman" w:hAnsi="Times New Roman"/>
          <w:sz w:val="24"/>
          <w:szCs w:val="24"/>
        </w:rPr>
        <w:t>уководитель практики от принимающей организации________________________</w:t>
      </w: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rPr>
        <w:t>Подпись ____________________________________________________________________</w:t>
      </w: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rPr>
        <w:t xml:space="preserve">                                                                                                                                м.п.</w:t>
      </w:r>
    </w:p>
    <w:p w:rsidR="003A6A95" w:rsidRPr="001C4AB2" w:rsidRDefault="003A6A95" w:rsidP="00F028A5">
      <w:pPr>
        <w:spacing w:after="0" w:line="240" w:lineRule="auto"/>
        <w:jc w:val="right"/>
        <w:rPr>
          <w:rFonts w:ascii="Times New Roman" w:hAnsi="Times New Roman"/>
          <w:sz w:val="24"/>
          <w:szCs w:val="24"/>
        </w:rPr>
      </w:pPr>
    </w:p>
    <w:p w:rsidR="003A6A95" w:rsidRPr="001C4AB2" w:rsidRDefault="003A6A95" w:rsidP="00F028A5">
      <w:pPr>
        <w:spacing w:after="0" w:line="240" w:lineRule="auto"/>
        <w:jc w:val="right"/>
        <w:rPr>
          <w:rFonts w:ascii="Times New Roman" w:hAnsi="Times New Roman"/>
          <w:sz w:val="24"/>
          <w:szCs w:val="24"/>
        </w:rPr>
      </w:pPr>
    </w:p>
    <w:p w:rsidR="003A6A95" w:rsidRPr="001C4AB2" w:rsidRDefault="003A6A95" w:rsidP="00F028A5">
      <w:pPr>
        <w:spacing w:after="0" w:line="240" w:lineRule="auto"/>
        <w:jc w:val="right"/>
        <w:rPr>
          <w:rFonts w:ascii="Times New Roman" w:hAnsi="Times New Roman"/>
          <w:sz w:val="24"/>
          <w:szCs w:val="24"/>
        </w:rPr>
      </w:pPr>
    </w:p>
    <w:p w:rsidR="003A6A95" w:rsidRPr="001C4AB2" w:rsidRDefault="003A6A95" w:rsidP="00F028A5">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F028A5">
      <w:pPr>
        <w:spacing w:after="0" w:line="360" w:lineRule="auto"/>
        <w:ind w:left="4100" w:firstLine="720"/>
        <w:jc w:val="right"/>
        <w:rPr>
          <w:rFonts w:ascii="Times New Roman" w:hAnsi="Times New Roman"/>
          <w:bCs/>
          <w:sz w:val="24"/>
          <w:szCs w:val="24"/>
        </w:rPr>
      </w:pPr>
      <w:r w:rsidRPr="001C4AB2">
        <w:rPr>
          <w:rFonts w:ascii="Times New Roman" w:hAnsi="Times New Roman"/>
          <w:bCs/>
          <w:sz w:val="24"/>
          <w:szCs w:val="24"/>
        </w:rPr>
        <w:lastRenderedPageBreak/>
        <w:t>Приложение 7</w:t>
      </w:r>
    </w:p>
    <w:p w:rsidR="003A6A95" w:rsidRPr="001C4AB2" w:rsidRDefault="003A6A95" w:rsidP="00F028A5">
      <w:pPr>
        <w:spacing w:after="0" w:line="240" w:lineRule="auto"/>
        <w:jc w:val="center"/>
        <w:rPr>
          <w:rFonts w:ascii="Times New Roman" w:hAnsi="Times New Roman"/>
          <w:i/>
          <w:sz w:val="24"/>
          <w:szCs w:val="24"/>
        </w:rPr>
      </w:pPr>
      <w:r w:rsidRPr="001C4AB2">
        <w:rPr>
          <w:rFonts w:ascii="Times New Roman" w:hAnsi="Times New Roman"/>
          <w:i/>
          <w:sz w:val="24"/>
          <w:szCs w:val="24"/>
        </w:rPr>
        <w:t xml:space="preserve">Образец заявления для прохождения практики  </w:t>
      </w:r>
    </w:p>
    <w:p w:rsidR="003A6A95" w:rsidRPr="001C4AB2" w:rsidRDefault="003A6A95" w:rsidP="00F028A5">
      <w:pPr>
        <w:spacing w:after="0" w:line="240" w:lineRule="auto"/>
        <w:ind w:left="4100" w:firstLine="720"/>
        <w:jc w:val="right"/>
        <w:rPr>
          <w:rFonts w:ascii="Times New Roman" w:hAnsi="Times New Roman"/>
          <w:b/>
          <w:bCs/>
          <w:sz w:val="24"/>
          <w:szCs w:val="24"/>
        </w:rPr>
      </w:pP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1C4AB2" w:rsidRDefault="003A6A95" w:rsidP="00F028A5">
      <w:pPr>
        <w:tabs>
          <w:tab w:val="left" w:pos="4680"/>
          <w:tab w:val="left" w:pos="5040"/>
        </w:tabs>
        <w:spacing w:after="0" w:line="240" w:lineRule="auto"/>
        <w:jc w:val="center"/>
        <w:rPr>
          <w:rFonts w:ascii="Times New Roman" w:hAnsi="Times New Roman"/>
          <w:sz w:val="24"/>
          <w:szCs w:val="24"/>
        </w:rPr>
      </w:pPr>
      <w:r w:rsidRPr="001C4AB2">
        <w:rPr>
          <w:rFonts w:ascii="Times New Roman" w:hAnsi="Times New Roman"/>
          <w:sz w:val="24"/>
          <w:szCs w:val="24"/>
        </w:rPr>
        <w:t>ЗАЯВЛЕНИЕ</w:t>
      </w:r>
    </w:p>
    <w:p w:rsidR="003A6A95" w:rsidRPr="001C4AB2" w:rsidRDefault="003A6A95" w:rsidP="00F028A5">
      <w:pPr>
        <w:tabs>
          <w:tab w:val="left" w:pos="4680"/>
          <w:tab w:val="left" w:pos="5040"/>
        </w:tabs>
        <w:spacing w:after="0" w:line="240" w:lineRule="auto"/>
        <w:jc w:val="center"/>
        <w:rPr>
          <w:rFonts w:ascii="Times New Roman" w:hAnsi="Times New Roman"/>
          <w:sz w:val="24"/>
          <w:szCs w:val="24"/>
        </w:rPr>
      </w:pPr>
      <w:r w:rsidRPr="001C4AB2">
        <w:rPr>
          <w:rFonts w:ascii="Times New Roman" w:hAnsi="Times New Roman"/>
          <w:sz w:val="24"/>
          <w:szCs w:val="24"/>
        </w:rPr>
        <w:t>______________</w:t>
      </w:r>
    </w:p>
    <w:p w:rsidR="003A6A95" w:rsidRPr="001C4AB2" w:rsidRDefault="003A6A95" w:rsidP="00F028A5">
      <w:pPr>
        <w:tabs>
          <w:tab w:val="left" w:pos="4680"/>
          <w:tab w:val="left" w:pos="5040"/>
        </w:tabs>
        <w:spacing w:after="0" w:line="240" w:lineRule="auto"/>
        <w:jc w:val="center"/>
        <w:rPr>
          <w:rFonts w:ascii="Times New Roman" w:hAnsi="Times New Roman"/>
          <w:sz w:val="24"/>
          <w:szCs w:val="24"/>
        </w:rPr>
      </w:pPr>
      <w:r w:rsidRPr="001C4AB2">
        <w:rPr>
          <w:rFonts w:ascii="Times New Roman" w:hAnsi="Times New Roman"/>
          <w:sz w:val="24"/>
          <w:szCs w:val="24"/>
        </w:rPr>
        <w:t>(дата)</w:t>
      </w:r>
    </w:p>
    <w:p w:rsidR="003A6A95" w:rsidRPr="001C4AB2" w:rsidRDefault="003A6A95" w:rsidP="00F028A5">
      <w:pPr>
        <w:tabs>
          <w:tab w:val="left" w:pos="4680"/>
          <w:tab w:val="left" w:pos="5040"/>
        </w:tabs>
        <w:spacing w:after="0" w:line="240" w:lineRule="auto"/>
        <w:rPr>
          <w:rFonts w:ascii="Times New Roman" w:hAnsi="Times New Roman"/>
          <w:sz w:val="24"/>
          <w:szCs w:val="24"/>
        </w:rPr>
      </w:pPr>
    </w:p>
    <w:p w:rsidR="003A6A95" w:rsidRPr="001C4AB2" w:rsidRDefault="003A6A95" w:rsidP="00371AC6">
      <w:pPr>
        <w:tabs>
          <w:tab w:val="left" w:pos="4680"/>
          <w:tab w:val="left" w:pos="5040"/>
        </w:tabs>
        <w:spacing w:after="0" w:line="240" w:lineRule="auto"/>
        <w:ind w:firstLine="720"/>
        <w:jc w:val="both"/>
        <w:rPr>
          <w:rFonts w:ascii="Times New Roman" w:hAnsi="Times New Roman"/>
          <w:sz w:val="24"/>
          <w:szCs w:val="24"/>
        </w:rPr>
      </w:pPr>
      <w:r w:rsidRPr="001C4AB2">
        <w:rPr>
          <w:rFonts w:ascii="Times New Roman" w:hAnsi="Times New Roman"/>
          <w:sz w:val="24"/>
          <w:szCs w:val="24"/>
        </w:rPr>
        <w:t xml:space="preserve">Прошу направить для прохождения </w:t>
      </w:r>
      <w:r w:rsidR="00973E0E" w:rsidRPr="001C4AB2">
        <w:rPr>
          <w:rFonts w:ascii="Times New Roman" w:hAnsi="Times New Roman"/>
          <w:sz w:val="24"/>
          <w:szCs w:val="24"/>
        </w:rPr>
        <w:t xml:space="preserve">для прохождения программы в форме практической подготовки при реализации </w:t>
      </w:r>
      <w:r w:rsidRPr="001C4AB2">
        <w:rPr>
          <w:rFonts w:ascii="Times New Roman" w:hAnsi="Times New Roman"/>
          <w:sz w:val="24"/>
          <w:szCs w:val="24"/>
        </w:rPr>
        <w:t>производственной</w:t>
      </w:r>
      <w:r w:rsidR="00973E0E" w:rsidRPr="001C4AB2">
        <w:rPr>
          <w:rFonts w:ascii="Times New Roman" w:hAnsi="Times New Roman"/>
          <w:sz w:val="24"/>
          <w:szCs w:val="24"/>
        </w:rPr>
        <w:t xml:space="preserve"> (педагогической)</w:t>
      </w:r>
      <w:r w:rsidRPr="001C4AB2">
        <w:rPr>
          <w:rFonts w:ascii="Times New Roman" w:hAnsi="Times New Roman"/>
          <w:sz w:val="24"/>
          <w:szCs w:val="24"/>
        </w:rPr>
        <w:t xml:space="preserve"> практики </w:t>
      </w:r>
      <w:r w:rsidR="00973E0E" w:rsidRPr="001C4AB2">
        <w:rPr>
          <w:rFonts w:ascii="Times New Roman" w:hAnsi="Times New Roman"/>
          <w:sz w:val="24"/>
          <w:szCs w:val="24"/>
        </w:rPr>
        <w:t>(ранней преподавательской)</w:t>
      </w:r>
      <w:r w:rsidR="00053394" w:rsidRPr="001C4AB2">
        <w:rPr>
          <w:rFonts w:ascii="Times New Roman" w:hAnsi="Times New Roman"/>
          <w:sz w:val="24"/>
          <w:szCs w:val="24"/>
        </w:rPr>
        <w:t xml:space="preserve"> (часть ___) </w:t>
      </w:r>
      <w:r w:rsidRPr="001C4AB2">
        <w:rPr>
          <w:rFonts w:ascii="Times New Roman" w:hAnsi="Times New Roman"/>
          <w:sz w:val="24"/>
          <w:szCs w:val="24"/>
        </w:rPr>
        <w:t>в ____________________________________________________</w:t>
      </w:r>
    </w:p>
    <w:p w:rsidR="003A6A95" w:rsidRPr="001C4AB2" w:rsidRDefault="003A6A95" w:rsidP="00F028A5">
      <w:pPr>
        <w:spacing w:after="0" w:line="360" w:lineRule="auto"/>
        <w:jc w:val="both"/>
        <w:rPr>
          <w:rFonts w:ascii="Times New Roman" w:hAnsi="Times New Roman"/>
          <w:sz w:val="24"/>
          <w:szCs w:val="24"/>
        </w:rPr>
      </w:pP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t>(указать место практики: название предприятия, город, район, область)</w:t>
      </w:r>
    </w:p>
    <w:p w:rsidR="00973E0E" w:rsidRPr="001C4AB2" w:rsidRDefault="00973E0E" w:rsidP="00973E0E">
      <w:pPr>
        <w:tabs>
          <w:tab w:val="left" w:pos="4680"/>
          <w:tab w:val="left" w:pos="5040"/>
        </w:tabs>
        <w:spacing w:after="0" w:line="240" w:lineRule="auto"/>
        <w:jc w:val="both"/>
        <w:rPr>
          <w:rFonts w:ascii="Times New Roman" w:hAnsi="Times New Roman"/>
          <w:sz w:val="24"/>
          <w:szCs w:val="24"/>
        </w:rPr>
      </w:pPr>
      <w:r w:rsidRPr="001C4AB2">
        <w:rPr>
          <w:rFonts w:ascii="Times New Roman" w:hAnsi="Times New Roman"/>
          <w:sz w:val="24"/>
          <w:szCs w:val="24"/>
        </w:rPr>
        <w:t>и назначить руководителем практики от ОмГА:</w:t>
      </w:r>
    </w:p>
    <w:p w:rsidR="00973E0E" w:rsidRPr="001C4AB2" w:rsidRDefault="00973E0E" w:rsidP="00973E0E">
      <w:pPr>
        <w:tabs>
          <w:tab w:val="left" w:pos="4680"/>
          <w:tab w:val="left" w:pos="5040"/>
        </w:tabs>
        <w:spacing w:after="0" w:line="240" w:lineRule="auto"/>
        <w:jc w:val="both"/>
        <w:rPr>
          <w:rFonts w:ascii="Times New Roman" w:hAnsi="Times New Roman"/>
          <w:sz w:val="24"/>
          <w:szCs w:val="24"/>
        </w:rPr>
      </w:pPr>
      <w:r w:rsidRPr="001C4AB2">
        <w:rPr>
          <w:rFonts w:ascii="Times New Roman" w:hAnsi="Times New Roman"/>
          <w:sz w:val="24"/>
          <w:szCs w:val="24"/>
        </w:rPr>
        <w:t>__________________________________________________________________</w:t>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 xml:space="preserve">(Ф.И.О., </w:t>
      </w:r>
      <w:r w:rsidRPr="001C4AB2">
        <w:rPr>
          <w:rFonts w:ascii="Times New Roman" w:hAnsi="Times New Roman"/>
          <w:b/>
          <w:sz w:val="24"/>
          <w:szCs w:val="24"/>
        </w:rPr>
        <w:t>должность преподавателя</w:t>
      </w:r>
      <w:r w:rsidRPr="001C4AB2">
        <w:rPr>
          <w:rFonts w:ascii="Times New Roman" w:hAnsi="Times New Roman"/>
          <w:sz w:val="24"/>
          <w:szCs w:val="24"/>
        </w:rPr>
        <w:t>)</w:t>
      </w:r>
    </w:p>
    <w:p w:rsidR="00973E0E" w:rsidRPr="001C4AB2" w:rsidRDefault="00973E0E" w:rsidP="00973E0E">
      <w:pPr>
        <w:spacing w:after="0" w:line="240" w:lineRule="auto"/>
        <w:rPr>
          <w:rFonts w:ascii="Times New Roman" w:hAnsi="Times New Roman"/>
          <w:sz w:val="24"/>
          <w:szCs w:val="24"/>
        </w:rPr>
      </w:pP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Руководителем практики от профильной организации:</w:t>
      </w:r>
    </w:p>
    <w:p w:rsidR="00973E0E" w:rsidRPr="001C4AB2" w:rsidRDefault="00973E0E" w:rsidP="00973E0E">
      <w:pPr>
        <w:tabs>
          <w:tab w:val="left" w:pos="4680"/>
          <w:tab w:val="left" w:pos="5040"/>
        </w:tabs>
        <w:spacing w:after="0" w:line="240" w:lineRule="auto"/>
        <w:jc w:val="both"/>
        <w:rPr>
          <w:rFonts w:ascii="Times New Roman" w:hAnsi="Times New Roman"/>
          <w:sz w:val="24"/>
          <w:szCs w:val="24"/>
        </w:rPr>
      </w:pPr>
      <w:r w:rsidRPr="001C4AB2">
        <w:rPr>
          <w:rFonts w:ascii="Times New Roman" w:hAnsi="Times New Roman"/>
          <w:sz w:val="24"/>
          <w:szCs w:val="24"/>
        </w:rPr>
        <w:t>__________________________________________________________________</w:t>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 xml:space="preserve">(Ф.И.О., </w:t>
      </w:r>
      <w:r w:rsidRPr="001C4AB2">
        <w:rPr>
          <w:rFonts w:ascii="Times New Roman" w:hAnsi="Times New Roman"/>
          <w:b/>
          <w:sz w:val="24"/>
          <w:szCs w:val="24"/>
        </w:rPr>
        <w:t>должность руководителя практики</w:t>
      </w:r>
      <w:r w:rsidRPr="001C4AB2">
        <w:rPr>
          <w:rFonts w:ascii="Times New Roman" w:hAnsi="Times New Roman"/>
          <w:sz w:val="24"/>
          <w:szCs w:val="24"/>
        </w:rPr>
        <w:t>)</w:t>
      </w:r>
    </w:p>
    <w:p w:rsidR="00973E0E" w:rsidRPr="001C4AB2" w:rsidRDefault="00973E0E" w:rsidP="00973E0E">
      <w:pPr>
        <w:spacing w:after="0" w:line="240" w:lineRule="auto"/>
        <w:rPr>
          <w:rFonts w:ascii="Times New Roman" w:hAnsi="Times New Roman"/>
          <w:sz w:val="24"/>
          <w:szCs w:val="24"/>
        </w:rPr>
      </w:pPr>
    </w:p>
    <w:p w:rsidR="00973E0E" w:rsidRPr="001C4AB2" w:rsidRDefault="00973E0E" w:rsidP="00973E0E">
      <w:pPr>
        <w:spacing w:after="0" w:line="240" w:lineRule="auto"/>
        <w:rPr>
          <w:rFonts w:ascii="Times New Roman" w:hAnsi="Times New Roman"/>
          <w:sz w:val="24"/>
          <w:szCs w:val="24"/>
        </w:rPr>
      </w:pP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Обучающийся _______</w:t>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_____________________</w:t>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t xml:space="preserve">                         ___________</w:t>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 xml:space="preserve">Ф.И.О. (полностью) </w:t>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t xml:space="preserve">               (подпись)</w:t>
      </w:r>
    </w:p>
    <w:p w:rsidR="00973E0E" w:rsidRPr="001C4AB2" w:rsidRDefault="00973E0E" w:rsidP="00973E0E">
      <w:pPr>
        <w:spacing w:after="0" w:line="240" w:lineRule="auto"/>
        <w:rPr>
          <w:rFonts w:ascii="Times New Roman" w:hAnsi="Times New Roman"/>
          <w:sz w:val="24"/>
          <w:szCs w:val="24"/>
        </w:rPr>
      </w:pP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от ОМГА</w:t>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__________________________</w:t>
      </w:r>
      <w:r w:rsidRPr="001C4AB2">
        <w:rPr>
          <w:rFonts w:ascii="Times New Roman" w:hAnsi="Times New Roman"/>
          <w:sz w:val="24"/>
          <w:szCs w:val="24"/>
        </w:rPr>
        <w:tab/>
        <w:t xml:space="preserve">                                                                                               ___________</w:t>
      </w:r>
    </w:p>
    <w:p w:rsidR="00973E0E" w:rsidRPr="001C4AB2"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C4AB2">
        <w:rPr>
          <w:rFonts w:ascii="Times New Roman" w:hAnsi="Times New Roman"/>
          <w:sz w:val="24"/>
          <w:szCs w:val="24"/>
        </w:rPr>
        <w:t>(Ф.И.О., должность преподавателя)</w:t>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t xml:space="preserve">                 (подпись)</w:t>
      </w:r>
    </w:p>
    <w:p w:rsidR="00973E0E" w:rsidRPr="001C4AB2" w:rsidRDefault="00973E0E" w:rsidP="00973E0E">
      <w:pPr>
        <w:spacing w:after="0" w:line="240" w:lineRule="auto"/>
        <w:rPr>
          <w:rFonts w:ascii="Times New Roman" w:hAnsi="Times New Roman"/>
          <w:sz w:val="24"/>
          <w:szCs w:val="24"/>
        </w:rPr>
      </w:pP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Зав. кафедрой</w:t>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__________________________</w:t>
      </w:r>
      <w:r w:rsidRPr="001C4AB2">
        <w:rPr>
          <w:rFonts w:ascii="Times New Roman" w:hAnsi="Times New Roman"/>
          <w:sz w:val="24"/>
          <w:szCs w:val="24"/>
        </w:rPr>
        <w:tab/>
        <w:t xml:space="preserve">                                                       ___________</w:t>
      </w:r>
    </w:p>
    <w:p w:rsidR="00973E0E" w:rsidRPr="001C4AB2"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C4AB2">
        <w:rPr>
          <w:rFonts w:ascii="Times New Roman" w:hAnsi="Times New Roman"/>
          <w:sz w:val="24"/>
          <w:szCs w:val="24"/>
        </w:rPr>
        <w:t>(Ф.И.О., должность)</w:t>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t xml:space="preserve">                                                      (подпись)</w:t>
      </w:r>
    </w:p>
    <w:p w:rsidR="00973E0E" w:rsidRPr="001C4AB2" w:rsidRDefault="00973E0E" w:rsidP="00973E0E">
      <w:pPr>
        <w:tabs>
          <w:tab w:val="left" w:pos="4680"/>
          <w:tab w:val="left" w:pos="5040"/>
        </w:tabs>
        <w:spacing w:after="0" w:line="240" w:lineRule="auto"/>
        <w:rPr>
          <w:rFonts w:ascii="Times New Roman" w:hAnsi="Times New Roman"/>
          <w:sz w:val="24"/>
          <w:szCs w:val="24"/>
        </w:rPr>
      </w:pPr>
    </w:p>
    <w:p w:rsidR="00973E0E" w:rsidRPr="001C4AB2" w:rsidRDefault="00973E0E" w:rsidP="00973E0E">
      <w:pPr>
        <w:tabs>
          <w:tab w:val="left" w:pos="4680"/>
          <w:tab w:val="left" w:pos="5040"/>
        </w:tabs>
        <w:spacing w:after="0" w:line="240" w:lineRule="auto"/>
        <w:rPr>
          <w:rFonts w:ascii="Times New Roman" w:hAnsi="Times New Roman"/>
          <w:sz w:val="24"/>
          <w:szCs w:val="24"/>
        </w:rPr>
      </w:pPr>
      <w:r w:rsidRPr="001C4AB2">
        <w:rPr>
          <w:rFonts w:ascii="Times New Roman" w:hAnsi="Times New Roman"/>
          <w:sz w:val="24"/>
          <w:szCs w:val="24"/>
        </w:rPr>
        <w:t>______________</w:t>
      </w:r>
    </w:p>
    <w:p w:rsidR="00973E0E" w:rsidRPr="001C4AB2" w:rsidRDefault="00973E0E" w:rsidP="00973E0E">
      <w:pPr>
        <w:tabs>
          <w:tab w:val="left" w:pos="4680"/>
          <w:tab w:val="left" w:pos="5040"/>
        </w:tabs>
        <w:spacing w:after="0" w:line="240" w:lineRule="auto"/>
        <w:rPr>
          <w:rFonts w:ascii="Times New Roman" w:hAnsi="Times New Roman"/>
          <w:sz w:val="24"/>
          <w:szCs w:val="24"/>
        </w:rPr>
      </w:pPr>
      <w:r w:rsidRPr="001C4AB2">
        <w:rPr>
          <w:rFonts w:ascii="Times New Roman" w:hAnsi="Times New Roman"/>
          <w:sz w:val="24"/>
          <w:szCs w:val="24"/>
        </w:rPr>
        <w:t xml:space="preserve">дата </w:t>
      </w:r>
    </w:p>
    <w:p w:rsidR="00973E0E" w:rsidRPr="001C4AB2" w:rsidRDefault="00973E0E" w:rsidP="00973E0E">
      <w:pPr>
        <w:tabs>
          <w:tab w:val="left" w:pos="4680"/>
          <w:tab w:val="left" w:pos="5040"/>
        </w:tabs>
        <w:spacing w:after="0" w:line="240" w:lineRule="auto"/>
        <w:rPr>
          <w:rFonts w:ascii="Times New Roman" w:hAnsi="Times New Roman"/>
          <w:sz w:val="24"/>
          <w:szCs w:val="24"/>
        </w:rPr>
      </w:pPr>
      <w:r w:rsidRPr="001C4AB2">
        <w:rPr>
          <w:rFonts w:ascii="Times New Roman" w:hAnsi="Times New Roman"/>
          <w:sz w:val="24"/>
          <w:szCs w:val="24"/>
        </w:rPr>
        <w:t>(</w:t>
      </w:r>
      <w:r w:rsidRPr="001C4AB2">
        <w:rPr>
          <w:rFonts w:ascii="Times New Roman" w:hAnsi="Times New Roman"/>
          <w:color w:val="FF0000"/>
          <w:sz w:val="24"/>
          <w:szCs w:val="24"/>
        </w:rPr>
        <w:t>за 14 дней до прохождения практики</w:t>
      </w:r>
      <w:r w:rsidRPr="001C4AB2">
        <w:rPr>
          <w:rFonts w:ascii="Times New Roman" w:hAnsi="Times New Roman"/>
          <w:sz w:val="24"/>
          <w:szCs w:val="24"/>
        </w:rPr>
        <w:t>)</w:t>
      </w:r>
    </w:p>
    <w:p w:rsidR="00973E0E" w:rsidRPr="001C4AB2" w:rsidRDefault="00973E0E" w:rsidP="00973E0E">
      <w:pPr>
        <w:pStyle w:val="31"/>
        <w:widowControl/>
        <w:shd w:val="clear" w:color="auto" w:fill="auto"/>
        <w:spacing w:after="0" w:line="384" w:lineRule="exact"/>
        <w:ind w:right="20"/>
        <w:jc w:val="left"/>
        <w:rPr>
          <w:color w:val="auto"/>
        </w:rPr>
      </w:pPr>
      <w:r w:rsidRPr="001C4AB2">
        <w:rPr>
          <w:color w:val="auto"/>
        </w:rPr>
        <w:t>*</w:t>
      </w:r>
      <w:r w:rsidRPr="001C4AB2">
        <w:rPr>
          <w:color w:val="FF0000"/>
          <w:sz w:val="20"/>
          <w:szCs w:val="20"/>
        </w:rPr>
        <w:t>пояснения красным удалить</w:t>
      </w: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1C4AB2"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2">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3">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9"/>
  </w:num>
  <w:num w:numId="4">
    <w:abstractNumId w:val="16"/>
  </w:num>
  <w:num w:numId="5">
    <w:abstractNumId w:val="9"/>
  </w:num>
  <w:num w:numId="6">
    <w:abstractNumId w:val="4"/>
  </w:num>
  <w:num w:numId="7">
    <w:abstractNumId w:val="35"/>
  </w:num>
  <w:num w:numId="8">
    <w:abstractNumId w:val="10"/>
  </w:num>
  <w:num w:numId="9">
    <w:abstractNumId w:val="31"/>
  </w:num>
  <w:num w:numId="10">
    <w:abstractNumId w:val="11"/>
  </w:num>
  <w:num w:numId="11">
    <w:abstractNumId w:val="6"/>
  </w:num>
  <w:num w:numId="12">
    <w:abstractNumId w:val="5"/>
  </w:num>
  <w:num w:numId="13">
    <w:abstractNumId w:val="7"/>
  </w:num>
  <w:num w:numId="14">
    <w:abstractNumId w:val="12"/>
  </w:num>
  <w:num w:numId="15">
    <w:abstractNumId w:val="28"/>
  </w:num>
  <w:num w:numId="16">
    <w:abstractNumId w:val="23"/>
  </w:num>
  <w:num w:numId="17">
    <w:abstractNumId w:val="30"/>
  </w:num>
  <w:num w:numId="18">
    <w:abstractNumId w:val="36"/>
  </w:num>
  <w:num w:numId="19">
    <w:abstractNumId w:val="37"/>
  </w:num>
  <w:num w:numId="20">
    <w:abstractNumId w:val="22"/>
  </w:num>
  <w:num w:numId="21">
    <w:abstractNumId w:val="14"/>
  </w:num>
  <w:num w:numId="22">
    <w:abstractNumId w:val="8"/>
  </w:num>
  <w:num w:numId="23">
    <w:abstractNumId w:val="27"/>
  </w:num>
  <w:num w:numId="24">
    <w:abstractNumId w:val="3"/>
  </w:num>
  <w:num w:numId="25">
    <w:abstractNumId w:val="21"/>
  </w:num>
  <w:num w:numId="26">
    <w:abstractNumId w:val="29"/>
  </w:num>
  <w:num w:numId="27">
    <w:abstractNumId w:val="32"/>
  </w:num>
  <w:num w:numId="28">
    <w:abstractNumId w:val="13"/>
  </w:num>
  <w:num w:numId="29">
    <w:abstractNumId w:val="34"/>
  </w:num>
  <w:num w:numId="30">
    <w:abstractNumId w:val="33"/>
  </w:num>
  <w:num w:numId="31">
    <w:abstractNumId w:val="15"/>
  </w:num>
  <w:num w:numId="32">
    <w:abstractNumId w:val="38"/>
  </w:num>
  <w:num w:numId="33">
    <w:abstractNumId w:val="17"/>
  </w:num>
  <w:num w:numId="34">
    <w:abstractNumId w:val="18"/>
  </w:num>
  <w:num w:numId="35">
    <w:abstractNumId w:val="20"/>
  </w:num>
  <w:num w:numId="36">
    <w:abstractNumId w:val="25"/>
  </w:num>
  <w:num w:numId="37">
    <w:abstractNumId w:val="24"/>
  </w:num>
  <w:num w:numId="38">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B0AD4"/>
    <w:rsid w:val="000C5F9A"/>
    <w:rsid w:val="000C6E15"/>
    <w:rsid w:val="000D0EA2"/>
    <w:rsid w:val="000D1A7E"/>
    <w:rsid w:val="000D7D9B"/>
    <w:rsid w:val="000E2664"/>
    <w:rsid w:val="000E4F23"/>
    <w:rsid w:val="000F3386"/>
    <w:rsid w:val="000F63C1"/>
    <w:rsid w:val="00124B53"/>
    <w:rsid w:val="00133F50"/>
    <w:rsid w:val="00142206"/>
    <w:rsid w:val="001603EA"/>
    <w:rsid w:val="00163D3F"/>
    <w:rsid w:val="00172C27"/>
    <w:rsid w:val="00174540"/>
    <w:rsid w:val="00177748"/>
    <w:rsid w:val="00185BD6"/>
    <w:rsid w:val="001971C8"/>
    <w:rsid w:val="00197E02"/>
    <w:rsid w:val="001A4DAB"/>
    <w:rsid w:val="001B304D"/>
    <w:rsid w:val="001C13DE"/>
    <w:rsid w:val="001C4AB2"/>
    <w:rsid w:val="001C7613"/>
    <w:rsid w:val="001D1050"/>
    <w:rsid w:val="001E0232"/>
    <w:rsid w:val="001F4AD8"/>
    <w:rsid w:val="00201C62"/>
    <w:rsid w:val="00204A8A"/>
    <w:rsid w:val="00211181"/>
    <w:rsid w:val="00220FD4"/>
    <w:rsid w:val="0022112F"/>
    <w:rsid w:val="0025796E"/>
    <w:rsid w:val="00266D07"/>
    <w:rsid w:val="00276066"/>
    <w:rsid w:val="00280367"/>
    <w:rsid w:val="002A2FFC"/>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537B"/>
    <w:rsid w:val="003D2980"/>
    <w:rsid w:val="003D4877"/>
    <w:rsid w:val="003E0505"/>
    <w:rsid w:val="003E0D34"/>
    <w:rsid w:val="003F0B31"/>
    <w:rsid w:val="00400C85"/>
    <w:rsid w:val="00401246"/>
    <w:rsid w:val="004043B1"/>
    <w:rsid w:val="004103F1"/>
    <w:rsid w:val="004105A1"/>
    <w:rsid w:val="00420B5E"/>
    <w:rsid w:val="004237CC"/>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A7D92"/>
    <w:rsid w:val="005B34EA"/>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4D86"/>
    <w:rsid w:val="006A6583"/>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2647C"/>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A7DBF"/>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5BF"/>
    <w:rsid w:val="00973E0E"/>
    <w:rsid w:val="00982ADE"/>
    <w:rsid w:val="00984B83"/>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147B0"/>
    <w:rsid w:val="00B24E40"/>
    <w:rsid w:val="00B33C5B"/>
    <w:rsid w:val="00B47023"/>
    <w:rsid w:val="00B609A6"/>
    <w:rsid w:val="00B72DF9"/>
    <w:rsid w:val="00B742D2"/>
    <w:rsid w:val="00B93628"/>
    <w:rsid w:val="00B974CF"/>
    <w:rsid w:val="00BB3BB3"/>
    <w:rsid w:val="00BB4D65"/>
    <w:rsid w:val="00BC02C6"/>
    <w:rsid w:val="00BC6865"/>
    <w:rsid w:val="00BC7776"/>
    <w:rsid w:val="00BF35B0"/>
    <w:rsid w:val="00BF4DBC"/>
    <w:rsid w:val="00C0438A"/>
    <w:rsid w:val="00C07D70"/>
    <w:rsid w:val="00C1219D"/>
    <w:rsid w:val="00C12D58"/>
    <w:rsid w:val="00C1317F"/>
    <w:rsid w:val="00C15B0A"/>
    <w:rsid w:val="00C17903"/>
    <w:rsid w:val="00C221CD"/>
    <w:rsid w:val="00C263B4"/>
    <w:rsid w:val="00C32254"/>
    <w:rsid w:val="00C35A1D"/>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41C6"/>
    <w:rsid w:val="00D05467"/>
    <w:rsid w:val="00D16F69"/>
    <w:rsid w:val="00D1762C"/>
    <w:rsid w:val="00D24754"/>
    <w:rsid w:val="00D25C93"/>
    <w:rsid w:val="00D3511B"/>
    <w:rsid w:val="00D44379"/>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A2"/>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table" w:customStyle="1" w:styleId="12">
    <w:name w:val="Сетка таблицы1"/>
    <w:basedOn w:val="a1"/>
    <w:next w:val="af4"/>
    <w:uiPriority w:val="59"/>
    <w:rsid w:val="005B34E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443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s://psiho.guru/testy/sociometriya-klassa-dlya-mladshih-shkolnikov-obrazec.html"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50</Pages>
  <Words>12782</Words>
  <Characters>72862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14</cp:revision>
  <cp:lastPrinted>2018-06-14T08:09:00Z</cp:lastPrinted>
  <dcterms:created xsi:type="dcterms:W3CDTF">2021-10-12T05:24:00Z</dcterms:created>
  <dcterms:modified xsi:type="dcterms:W3CDTF">2023-04-06T11:54:00Z</dcterms:modified>
</cp:coreProperties>
</file>